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12" w:rsidRPr="00112356" w:rsidRDefault="003F3312" w:rsidP="00DC34A5">
      <w:pPr>
        <w:jc w:val="both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bookmarkStart w:id="0" w:name="_GoBack"/>
      <w:bookmarkEnd w:id="0"/>
      <w:r w:rsidRPr="00112356">
        <w:rPr>
          <w:rFonts w:eastAsia="BookmanOldStyle"/>
          <w:b/>
          <w:bCs/>
          <w:i/>
          <w:iCs/>
          <w:color w:val="FF0000"/>
          <w:sz w:val="28"/>
          <w:szCs w:val="28"/>
        </w:rPr>
        <w:t>UMOWA NA UDZIELANIE ŚWIADCZEŃ ZDROWOTNYCH ZAŁĄCZONA DO OGŁOSZENIA STANOWI TYLKO WZÓR, KTÓRY NIE POWINI</w:t>
      </w:r>
      <w:r>
        <w:rPr>
          <w:rFonts w:eastAsia="BookmanOldStyle"/>
          <w:b/>
          <w:bCs/>
          <w:i/>
          <w:iCs/>
          <w:color w:val="FF0000"/>
          <w:sz w:val="28"/>
          <w:szCs w:val="28"/>
        </w:rPr>
        <w:t>E</w:t>
      </w:r>
      <w:r w:rsidRPr="00112356">
        <w:rPr>
          <w:rFonts w:eastAsia="BookmanOldStyle"/>
          <w:b/>
          <w:bCs/>
          <w:i/>
          <w:iCs/>
          <w:color w:val="FF0000"/>
          <w:sz w:val="28"/>
          <w:szCs w:val="28"/>
        </w:rPr>
        <w:t>N BYĆ ZAŁĄCZONY DO OFERTY</w:t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</w:p>
    <w:p w:rsidR="003F3312" w:rsidRDefault="003F3312" w:rsidP="00DC34A5">
      <w:pPr>
        <w:jc w:val="right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3F3312" w:rsidRDefault="003F3312" w:rsidP="00DC34A5">
      <w:pPr>
        <w:jc w:val="right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3F3312" w:rsidRPr="00106C20" w:rsidRDefault="003F3312" w:rsidP="00DC34A5">
      <w:pPr>
        <w:jc w:val="right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106C20">
        <w:rPr>
          <w:rFonts w:ascii="Cambria" w:hAnsi="Cambria" w:cs="Cambria"/>
          <w:b/>
          <w:bCs/>
          <w:i/>
          <w:iCs/>
          <w:sz w:val="20"/>
          <w:szCs w:val="20"/>
        </w:rPr>
        <w:t>Załącznik nr 3</w:t>
      </w:r>
    </w:p>
    <w:p w:rsidR="003F3312" w:rsidRPr="00BC38BB" w:rsidRDefault="003F3312" w:rsidP="00BC38BB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 xml:space="preserve">UMOWA  </w:t>
      </w:r>
    </w:p>
    <w:p w:rsidR="003F3312" w:rsidRPr="00BC38BB" w:rsidRDefault="003F3312" w:rsidP="00BC38BB">
      <w:pPr>
        <w:spacing w:line="36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na udziela</w:t>
      </w:r>
      <w:r w:rsidRPr="00BC38BB">
        <w:rPr>
          <w:rFonts w:ascii="Cambria" w:hAnsi="Cambria" w:cs="Cambria"/>
          <w:b/>
          <w:bCs/>
        </w:rPr>
        <w:t xml:space="preserve">nie świadczeń zdrowotnych </w:t>
      </w:r>
      <w:r>
        <w:rPr>
          <w:rFonts w:ascii="Cambria" w:hAnsi="Cambria" w:cs="Cambria"/>
          <w:b/>
          <w:bCs/>
        </w:rPr>
        <w:t xml:space="preserve">  </w:t>
      </w:r>
    </w:p>
    <w:p w:rsidR="003F3312" w:rsidRPr="00BC38BB" w:rsidRDefault="003F3312" w:rsidP="00FB01C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zawarta w dniu </w:t>
      </w:r>
      <w:r w:rsidRPr="00BC38BB">
        <w:rPr>
          <w:rFonts w:ascii="Cambria" w:hAnsi="Cambria" w:cs="Cambria"/>
          <w:b/>
          <w:bCs/>
          <w:sz w:val="22"/>
          <w:szCs w:val="22"/>
        </w:rPr>
        <w:t>……………..</w:t>
      </w:r>
      <w:r>
        <w:rPr>
          <w:rFonts w:ascii="Cambria" w:hAnsi="Cambria" w:cs="Cambria"/>
          <w:b/>
          <w:bCs/>
          <w:sz w:val="22"/>
          <w:szCs w:val="22"/>
        </w:rPr>
        <w:t>20</w:t>
      </w:r>
      <w:r w:rsidR="005550E3">
        <w:rPr>
          <w:rFonts w:ascii="Cambria" w:hAnsi="Cambria" w:cs="Cambria"/>
          <w:b/>
          <w:bCs/>
          <w:sz w:val="22"/>
          <w:szCs w:val="22"/>
        </w:rPr>
        <w:t>20</w:t>
      </w:r>
      <w:r w:rsidRPr="00BC38BB">
        <w:rPr>
          <w:rFonts w:ascii="Cambria" w:hAnsi="Cambria" w:cs="Cambria"/>
          <w:b/>
          <w:bCs/>
          <w:sz w:val="22"/>
          <w:szCs w:val="22"/>
        </w:rPr>
        <w:t xml:space="preserve"> r. </w:t>
      </w:r>
      <w:r w:rsidRPr="00BC38BB">
        <w:rPr>
          <w:rFonts w:ascii="Cambria" w:hAnsi="Cambria" w:cs="Cambria"/>
          <w:sz w:val="22"/>
          <w:szCs w:val="22"/>
        </w:rPr>
        <w:t>w  Warszawie pomiędzy:</w:t>
      </w: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pStyle w:val="Tekstpodstawowy"/>
        <w:spacing w:before="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Uniwersyteckim Centrum Klinicznym Warszawskiego Uniwersytetu Medycznego 02-097 Warszawa ul. S.Banacha 1a, Szpital Kliniczny Dzieciątka Jezus </w:t>
      </w:r>
      <w:r w:rsidRPr="00BC38BB">
        <w:rPr>
          <w:rFonts w:ascii="Cambria" w:hAnsi="Cambria" w:cs="Cambria"/>
          <w:sz w:val="22"/>
          <w:szCs w:val="22"/>
        </w:rPr>
        <w:t xml:space="preserve">02-005 Warszawa, ul. </w:t>
      </w:r>
      <w:r>
        <w:rPr>
          <w:rFonts w:ascii="Cambria" w:hAnsi="Cambria" w:cs="Cambria"/>
          <w:sz w:val="22"/>
          <w:szCs w:val="22"/>
        </w:rPr>
        <w:t>W.H. Lindleya 4</w:t>
      </w:r>
    </w:p>
    <w:p w:rsidR="003F3312" w:rsidRDefault="003F3312" w:rsidP="00FB01CB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reprezentowany</w:t>
      </w:r>
      <w:r>
        <w:rPr>
          <w:rFonts w:ascii="Cambria" w:hAnsi="Cambria" w:cs="Cambria"/>
          <w:sz w:val="22"/>
          <w:szCs w:val="22"/>
        </w:rPr>
        <w:t>m</w:t>
      </w:r>
      <w:r w:rsidRPr="00BC38BB">
        <w:rPr>
          <w:rFonts w:ascii="Cambria" w:hAnsi="Cambria" w:cs="Cambria"/>
          <w:sz w:val="22"/>
          <w:szCs w:val="22"/>
        </w:rPr>
        <w:t xml:space="preserve"> przez;</w:t>
      </w: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Default="003F3312" w:rsidP="00FB01CB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…………………………………………………………………………………….</w:t>
      </w: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zwanym w treści umowy</w:t>
      </w:r>
      <w:r w:rsidRPr="00BC38BB">
        <w:rPr>
          <w:rFonts w:ascii="Cambria" w:hAnsi="Cambria" w:cs="Cambria"/>
          <w:b/>
          <w:bCs/>
          <w:sz w:val="22"/>
          <w:szCs w:val="22"/>
        </w:rPr>
        <w:t xml:space="preserve"> „Udzielającym zamówienie",</w:t>
      </w: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 xml:space="preserve">a </w:t>
      </w: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Panią/Panem  ………………………………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…………………………………………………………………...</w:t>
      </w:r>
      <w:r w:rsidRPr="00BC38BB">
        <w:rPr>
          <w:rFonts w:ascii="Cambria" w:hAnsi="Cambria" w:cs="Cambria"/>
          <w:sz w:val="22"/>
          <w:szCs w:val="22"/>
        </w:rPr>
        <w:t xml:space="preserve">…………….…….. </w:t>
      </w:r>
    </w:p>
    <w:p w:rsidR="003F3312" w:rsidRPr="00BC38BB" w:rsidRDefault="003F3312" w:rsidP="00056E85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</w:t>
      </w:r>
      <w:r w:rsidRPr="00BC38BB">
        <w:rPr>
          <w:rFonts w:ascii="Cambria" w:hAnsi="Cambria" w:cs="Cambria"/>
          <w:sz w:val="22"/>
          <w:szCs w:val="22"/>
        </w:rPr>
        <w:t>amieszkałym  w …………………………………………………………………………………., prowadzącym dział</w:t>
      </w:r>
      <w:r>
        <w:rPr>
          <w:rFonts w:ascii="Cambria" w:hAnsi="Cambria" w:cs="Cambria"/>
          <w:sz w:val="22"/>
          <w:szCs w:val="22"/>
        </w:rPr>
        <w:t xml:space="preserve">alność gospodarczą wpisaną do Centralnej Ewidencji i Informacji o Działalności Gospodarczej </w:t>
      </w:r>
      <w:r w:rsidRPr="00BC38BB">
        <w:rPr>
          <w:rFonts w:ascii="Cambria" w:hAnsi="Cambria" w:cs="Cambria"/>
          <w:sz w:val="22"/>
          <w:szCs w:val="22"/>
        </w:rPr>
        <w:t>NIP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……………</w:t>
      </w:r>
      <w:r>
        <w:rPr>
          <w:rFonts w:ascii="Cambria" w:hAnsi="Cambria" w:cs="Cambria"/>
          <w:sz w:val="22"/>
          <w:szCs w:val="22"/>
        </w:rPr>
        <w:t>…………………....</w:t>
      </w:r>
      <w:r w:rsidRPr="00BC38BB">
        <w:rPr>
          <w:rFonts w:ascii="Cambria" w:hAnsi="Cambria" w:cs="Cambria"/>
          <w:sz w:val="22"/>
          <w:szCs w:val="22"/>
        </w:rPr>
        <w:t>…….. REGON …………………</w:t>
      </w:r>
      <w:r>
        <w:rPr>
          <w:rFonts w:ascii="Cambria" w:hAnsi="Cambria" w:cs="Cambria"/>
          <w:sz w:val="22"/>
          <w:szCs w:val="22"/>
        </w:rPr>
        <w:t xml:space="preserve">……………… </w:t>
      </w: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zwanym w  treści umowy </w:t>
      </w:r>
      <w:r w:rsidRPr="00BC38BB">
        <w:rPr>
          <w:rFonts w:ascii="Cambria" w:hAnsi="Cambria" w:cs="Cambria"/>
          <w:b/>
          <w:bCs/>
          <w:sz w:val="22"/>
          <w:szCs w:val="22"/>
        </w:rPr>
        <w:t>„Przyjmującym zamówienie”, a łącznie Stronami</w:t>
      </w:r>
    </w:p>
    <w:p w:rsidR="003F3312" w:rsidRPr="00BC38BB" w:rsidRDefault="003F3312" w:rsidP="00FB01CB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F3312" w:rsidRPr="00BC38BB" w:rsidRDefault="003F3312" w:rsidP="00FB01CB">
      <w:pPr>
        <w:pStyle w:val="FR1"/>
        <w:rPr>
          <w:rFonts w:ascii="Cambria" w:hAnsi="Cambria" w:cs="Cambria"/>
          <w:b/>
          <w:bCs/>
        </w:rPr>
      </w:pPr>
    </w:p>
    <w:p w:rsidR="003F3312" w:rsidRPr="00BC38BB" w:rsidRDefault="003F3312" w:rsidP="00FB01CB">
      <w:pPr>
        <w:pStyle w:val="FR1"/>
        <w:jc w:val="center"/>
        <w:rPr>
          <w:rFonts w:ascii="Cambria" w:hAnsi="Cambria" w:cs="Cambria"/>
          <w:b/>
          <w:bCs/>
          <w:sz w:val="24"/>
          <w:szCs w:val="24"/>
        </w:rPr>
      </w:pPr>
      <w:r w:rsidRPr="00BC38BB">
        <w:rPr>
          <w:rFonts w:ascii="Cambria" w:hAnsi="Cambria" w:cs="Cambria"/>
          <w:b/>
          <w:bCs/>
          <w:sz w:val="24"/>
          <w:szCs w:val="24"/>
        </w:rPr>
        <w:t>Przedmiot umowy</w:t>
      </w: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1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3F3312" w:rsidRPr="00BC38BB" w:rsidRDefault="003F3312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F3312" w:rsidRPr="00BC38BB" w:rsidRDefault="003F3312" w:rsidP="00FB01CB">
      <w:pPr>
        <w:pStyle w:val="Akapitzlist"/>
        <w:numPr>
          <w:ilvl w:val="0"/>
          <w:numId w:val="2"/>
        </w:numPr>
        <w:tabs>
          <w:tab w:val="left" w:pos="218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</w:t>
      </w:r>
      <w:r w:rsidRPr="00BC38BB">
        <w:rPr>
          <w:rFonts w:ascii="Cambria" w:hAnsi="Cambria" w:cs="Cambria"/>
          <w:sz w:val="22"/>
          <w:szCs w:val="22"/>
        </w:rPr>
        <w:t>Udzielający zamówienie zleca, a Przyjmujący zamówienie zobowiązuje się do  udzielania świadczeń zdrowotnych z zakresu ……………………………………………………</w:t>
      </w:r>
      <w:r>
        <w:rPr>
          <w:rFonts w:ascii="Cambria" w:hAnsi="Cambria" w:cs="Cambria"/>
          <w:sz w:val="22"/>
          <w:szCs w:val="22"/>
        </w:rPr>
        <w:t>…………………….……………….</w:t>
      </w:r>
      <w:r w:rsidRPr="00BC38BB"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 </w:t>
      </w:r>
    </w:p>
    <w:p w:rsidR="003F3312" w:rsidRPr="00BC38BB" w:rsidRDefault="003F3312" w:rsidP="00FB01CB">
      <w:pPr>
        <w:pStyle w:val="Akapitzlist"/>
        <w:widowControl w:val="0"/>
        <w:numPr>
          <w:ilvl w:val="0"/>
          <w:numId w:val="2"/>
        </w:numPr>
        <w:tabs>
          <w:tab w:val="left" w:pos="18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   Przyjmujący zamówienie będzie wykonywał przedmiot umowy w …………………………….. prowadzonej przez Udzielającego zamówienie, w dniach i godzinach ustalonych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harmonogramie, stanowiącym załącznik nr 1 do umowy. Zmiana harmonogramu uzgodniona przez Strony, nie wymaga aneksu do umowy.</w:t>
      </w:r>
    </w:p>
    <w:p w:rsidR="003F3312" w:rsidRPr="00BC38BB" w:rsidRDefault="003F3312" w:rsidP="00FB01CB">
      <w:pPr>
        <w:widowControl w:val="0"/>
        <w:tabs>
          <w:tab w:val="left" w:pos="18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AF2CA1">
      <w:pPr>
        <w:pStyle w:val="Akapitzlist"/>
        <w:widowControl w:val="0"/>
        <w:tabs>
          <w:tab w:val="left" w:pos="18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Rejestracja świadczeniobiorców odbywa się według zasad określonych przez Udzielającego zamówienie.</w:t>
      </w:r>
    </w:p>
    <w:p w:rsidR="003F3312" w:rsidRDefault="003F3312" w:rsidP="00FB01CB">
      <w:pPr>
        <w:widowControl w:val="0"/>
        <w:tabs>
          <w:tab w:val="left" w:pos="180"/>
        </w:tabs>
        <w:suppressAutoHyphens w:val="0"/>
        <w:autoSpaceDE w:val="0"/>
        <w:ind w:left="-180"/>
        <w:jc w:val="both"/>
        <w:rPr>
          <w:rFonts w:ascii="Cambria" w:hAnsi="Cambria" w:cs="Cambria"/>
          <w:sz w:val="22"/>
          <w:szCs w:val="22"/>
        </w:rPr>
      </w:pPr>
    </w:p>
    <w:p w:rsidR="003F3312" w:rsidRDefault="003F3312" w:rsidP="00FB01CB">
      <w:pPr>
        <w:pStyle w:val="Akapitzlist"/>
        <w:widowControl w:val="0"/>
        <w:numPr>
          <w:ilvl w:val="0"/>
          <w:numId w:val="2"/>
        </w:numPr>
        <w:tabs>
          <w:tab w:val="left" w:pos="18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   Przyjmujący zamówienie może przebywać na terenie siedziby Udzielającego zamówienie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dniach i godzinach pracy komórek organizacyjnych Udzielającego zamówienie oraz w innych dniach i godzinach, jeśli wynika to z konieczności udzielania świadczeń zgodnie z ustalonym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Udzielającym zamówienie harmonogramem.</w:t>
      </w:r>
    </w:p>
    <w:p w:rsidR="003F3312" w:rsidRDefault="003F3312" w:rsidP="0094143C">
      <w:pPr>
        <w:pStyle w:val="Akapitzlist"/>
        <w:widowControl w:val="0"/>
        <w:tabs>
          <w:tab w:val="left" w:pos="18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3F3312" w:rsidRDefault="003F3312" w:rsidP="0094143C">
      <w:pPr>
        <w:pStyle w:val="Akapitzlist"/>
        <w:widowControl w:val="0"/>
        <w:tabs>
          <w:tab w:val="left" w:pos="18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94143C">
      <w:pPr>
        <w:pStyle w:val="Akapitzlist"/>
        <w:widowControl w:val="0"/>
        <w:tabs>
          <w:tab w:val="left" w:pos="18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widowControl w:val="0"/>
        <w:tabs>
          <w:tab w:val="left" w:pos="142"/>
        </w:tabs>
        <w:suppressAutoHyphens w:val="0"/>
        <w:autoSpaceDE w:val="0"/>
        <w:ind w:left="-18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lastRenderedPageBreak/>
        <w:t xml:space="preserve">  § 2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3F3312" w:rsidRPr="00BC38BB" w:rsidRDefault="003F3312" w:rsidP="00FB01CB">
      <w:pPr>
        <w:ind w:left="3545" w:firstLine="709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pStyle w:val="Akapitzlist"/>
        <w:numPr>
          <w:ilvl w:val="0"/>
          <w:numId w:val="4"/>
        </w:numPr>
        <w:tabs>
          <w:tab w:val="left" w:pos="371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Przyjmujący zamówienie oświadcza, że posiada odpowiednie wykształcenie, kwalifikacje i umiejętności do wykonania przedmiotu umowy oraz, że jego stan zdrowia umożliwia wykonywanie przedmiotu umowy. Dokumenty potwierdzające wymagane kwalifikacje stanowią załącznik nr 2 do umowy. </w:t>
      </w:r>
    </w:p>
    <w:p w:rsidR="003F3312" w:rsidRPr="00BC38BB" w:rsidRDefault="003F3312" w:rsidP="00FB01CB">
      <w:pPr>
        <w:pStyle w:val="Akapitzlist"/>
        <w:tabs>
          <w:tab w:val="left" w:pos="371"/>
        </w:tabs>
        <w:ind w:left="36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pStyle w:val="Akapitzlist"/>
        <w:numPr>
          <w:ilvl w:val="0"/>
          <w:numId w:val="4"/>
        </w:numPr>
        <w:tabs>
          <w:tab w:val="left" w:pos="371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zobowiązany jest uczestniczyć w planowanych szkoleniach organizacyjnych, bhp i przeciwpożarowych, organizowanych przez Udzielającego zamówienie.</w:t>
      </w:r>
    </w:p>
    <w:p w:rsidR="003F3312" w:rsidRPr="00BC38BB" w:rsidRDefault="003F3312" w:rsidP="00FB01CB">
      <w:pPr>
        <w:pStyle w:val="Tekstpodstawowywcity31"/>
        <w:spacing w:line="240" w:lineRule="auto"/>
        <w:ind w:left="0" w:firstLine="0"/>
        <w:rPr>
          <w:rFonts w:ascii="Cambria" w:hAnsi="Cambria" w:cs="Cambria"/>
          <w:sz w:val="22"/>
          <w:szCs w:val="22"/>
        </w:rPr>
      </w:pPr>
    </w:p>
    <w:p w:rsidR="003F3312" w:rsidRDefault="003F3312" w:rsidP="00FB01CB">
      <w:pPr>
        <w:pStyle w:val="FR1"/>
        <w:ind w:left="3545" w:firstLine="709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 3</w:t>
      </w:r>
      <w:r>
        <w:rPr>
          <w:rFonts w:ascii="Cambria" w:hAnsi="Cambria" w:cs="Cambria"/>
          <w:b/>
          <w:bCs/>
        </w:rPr>
        <w:t>.</w:t>
      </w:r>
    </w:p>
    <w:p w:rsidR="003F3312" w:rsidRPr="00BC38BB" w:rsidRDefault="003F3312" w:rsidP="00FB01CB">
      <w:pPr>
        <w:pStyle w:val="FR1"/>
        <w:ind w:left="3545" w:firstLine="709"/>
        <w:rPr>
          <w:rFonts w:ascii="Cambria" w:hAnsi="Cambria" w:cs="Cambria"/>
          <w:b/>
          <w:bCs/>
        </w:rPr>
      </w:pPr>
    </w:p>
    <w:p w:rsidR="003F3312" w:rsidRPr="00AF2CA1" w:rsidRDefault="003F3312" w:rsidP="00AF2CA1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udzielać będzie świadczeń zdrowotnych pacj</w:t>
      </w:r>
      <w:r>
        <w:rPr>
          <w:rFonts w:ascii="Cambria" w:hAnsi="Cambria" w:cs="Cambria"/>
          <w:sz w:val="22"/>
          <w:szCs w:val="22"/>
        </w:rPr>
        <w:t>entom Udzielającego zamówienie.</w:t>
      </w:r>
    </w:p>
    <w:p w:rsidR="003F3312" w:rsidRPr="00BC38BB" w:rsidRDefault="003F3312" w:rsidP="00FB01CB">
      <w:pPr>
        <w:pStyle w:val="FR1"/>
        <w:ind w:left="3545" w:right="-22" w:firstLine="709"/>
        <w:rPr>
          <w:rFonts w:ascii="Cambria" w:hAnsi="Cambria" w:cs="Cambria"/>
          <w:b/>
          <w:bCs/>
        </w:rPr>
      </w:pPr>
    </w:p>
    <w:p w:rsidR="003F3312" w:rsidRPr="00BC38BB" w:rsidRDefault="003F3312" w:rsidP="00FB01CB">
      <w:pPr>
        <w:pStyle w:val="FR1"/>
        <w:ind w:left="3545" w:right="-22" w:firstLine="709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 4</w:t>
      </w:r>
      <w:r>
        <w:rPr>
          <w:rFonts w:ascii="Cambria" w:hAnsi="Cambria" w:cs="Cambria"/>
          <w:b/>
          <w:bCs/>
        </w:rPr>
        <w:t>.</w:t>
      </w:r>
    </w:p>
    <w:p w:rsidR="003F3312" w:rsidRPr="00BC38BB" w:rsidRDefault="003F3312" w:rsidP="00FB01CB">
      <w:pPr>
        <w:pStyle w:val="Tekstpodstawowy"/>
        <w:tabs>
          <w:tab w:val="left" w:pos="-338"/>
        </w:tabs>
        <w:spacing w:after="0"/>
        <w:ind w:left="-338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ab/>
      </w:r>
    </w:p>
    <w:p w:rsidR="003F3312" w:rsidRPr="00BC38BB" w:rsidRDefault="003F3312" w:rsidP="00FB01CB">
      <w:pPr>
        <w:pStyle w:val="Tekstpodstawowy"/>
        <w:tabs>
          <w:tab w:val="left" w:pos="-338"/>
        </w:tabs>
        <w:spacing w:after="0"/>
        <w:ind w:left="-338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zobowiązuje się do:</w:t>
      </w:r>
    </w:p>
    <w:p w:rsidR="003F3312" w:rsidRPr="00BC38BB" w:rsidRDefault="003F3312" w:rsidP="00FB01CB">
      <w:pPr>
        <w:pStyle w:val="Tekstpodstawowy"/>
        <w:tabs>
          <w:tab w:val="left" w:pos="-338"/>
        </w:tabs>
        <w:spacing w:after="0"/>
        <w:ind w:left="-338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0A5F2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prowadzenia dokumentacji medycznej zgodnie z Rozporządzeniem Mi</w:t>
      </w:r>
      <w:r>
        <w:rPr>
          <w:rFonts w:ascii="Cambria" w:hAnsi="Cambria" w:cs="Cambria"/>
          <w:sz w:val="22"/>
          <w:szCs w:val="22"/>
        </w:rPr>
        <w:t xml:space="preserve">nistra Zdrowia z dnia 9 listopada 2015 r. w sprawie rodzajów, </w:t>
      </w:r>
      <w:r w:rsidRPr="00BC38BB">
        <w:rPr>
          <w:rFonts w:ascii="Cambria" w:hAnsi="Cambria" w:cs="Cambria"/>
          <w:sz w:val="22"/>
          <w:szCs w:val="22"/>
        </w:rPr>
        <w:t>zakresu</w:t>
      </w:r>
      <w:r>
        <w:rPr>
          <w:rFonts w:ascii="Cambria" w:hAnsi="Cambria" w:cs="Cambria"/>
          <w:sz w:val="22"/>
          <w:szCs w:val="22"/>
        </w:rPr>
        <w:t xml:space="preserve"> i wzorów</w:t>
      </w:r>
      <w:r w:rsidRPr="00BC38BB">
        <w:rPr>
          <w:rFonts w:ascii="Cambria" w:hAnsi="Cambria" w:cs="Cambria"/>
          <w:sz w:val="22"/>
          <w:szCs w:val="22"/>
        </w:rPr>
        <w:t xml:space="preserve"> dokumentacji medycznej oraz sposobu jej przetwarzania (Dz. U</w:t>
      </w:r>
      <w:r>
        <w:rPr>
          <w:rFonts w:ascii="Cambria" w:hAnsi="Cambria" w:cs="Cambria"/>
          <w:sz w:val="22"/>
          <w:szCs w:val="22"/>
        </w:rPr>
        <w:t>.</w:t>
      </w:r>
      <w:r w:rsidRPr="00BC38BB">
        <w:rPr>
          <w:rFonts w:ascii="Cambria" w:hAnsi="Cambria" w:cs="Cambria"/>
          <w:sz w:val="22"/>
          <w:szCs w:val="22"/>
        </w:rPr>
        <w:t xml:space="preserve"> z </w:t>
      </w:r>
      <w:r>
        <w:rPr>
          <w:rFonts w:ascii="Cambria" w:hAnsi="Cambria" w:cs="Cambria"/>
          <w:color w:val="000000"/>
          <w:sz w:val="22"/>
          <w:szCs w:val="22"/>
        </w:rPr>
        <w:t>2015 r. poz. 2069</w:t>
      </w:r>
      <w:r w:rsidRPr="00BC38BB">
        <w:rPr>
          <w:rFonts w:ascii="Cambria" w:hAnsi="Cambria" w:cs="Cambria"/>
          <w:color w:val="000000"/>
          <w:sz w:val="22"/>
          <w:szCs w:val="22"/>
        </w:rPr>
        <w:t>)</w:t>
      </w:r>
      <w:r w:rsidRPr="00BC38BB">
        <w:rPr>
          <w:rFonts w:ascii="Cambria" w:hAnsi="Cambria" w:cs="Cambria"/>
          <w:b/>
          <w:bCs/>
          <w:color w:val="000000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oraz zgodnie z obowiązującymi u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Udzielającego zamówienie zasadami i wzorami oraz do prowadzenia sprawozdawczości statystycznej na zasadach obowiązujących w podmiotach leczniczych;</w:t>
      </w:r>
    </w:p>
    <w:p w:rsidR="003F3312" w:rsidRPr="00BC38BB" w:rsidRDefault="003F3312" w:rsidP="000A5F2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znajomości i przestrzegania przepisów określających prawa pacjenta w tym ustawy z dnia 6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listopada 2008 r. o prawach pacjenta i Rzeczniku praw pacjenta (Dz.</w:t>
      </w: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 xml:space="preserve">U. </w:t>
      </w:r>
      <w:r>
        <w:rPr>
          <w:rFonts w:ascii="Cambria" w:hAnsi="Cambria" w:cs="Cambria"/>
          <w:sz w:val="22"/>
          <w:szCs w:val="22"/>
        </w:rPr>
        <w:t>z 2017 r.,</w:t>
      </w:r>
      <w:r w:rsidRPr="00BC38BB">
        <w:rPr>
          <w:rFonts w:ascii="Cambria" w:hAnsi="Cambria" w:cs="Cambria"/>
          <w:sz w:val="22"/>
          <w:szCs w:val="22"/>
        </w:rPr>
        <w:t xml:space="preserve"> poz. </w:t>
      </w:r>
      <w:r>
        <w:rPr>
          <w:rFonts w:ascii="Cambria" w:hAnsi="Cambria" w:cs="Cambria"/>
          <w:sz w:val="22"/>
          <w:szCs w:val="22"/>
        </w:rPr>
        <w:t>1318 t.j.</w:t>
      </w:r>
      <w:r>
        <w:rPr>
          <w:rStyle w:val="apple-converted-space"/>
          <w:rFonts w:ascii="Cambria" w:hAnsi="Cambria" w:cs="Cambria"/>
          <w:sz w:val="22"/>
          <w:szCs w:val="22"/>
        </w:rPr>
        <w:t> </w:t>
      </w:r>
      <w:r w:rsidRPr="00BC38BB">
        <w:rPr>
          <w:rStyle w:val="apple-converted-space"/>
          <w:rFonts w:ascii="Cambria" w:hAnsi="Cambria" w:cs="Cambria"/>
          <w:sz w:val="22"/>
          <w:szCs w:val="22"/>
        </w:rPr>
        <w:t>);</w:t>
      </w:r>
    </w:p>
    <w:p w:rsidR="003F3312" w:rsidRPr="00BC38BB" w:rsidRDefault="003F3312" w:rsidP="000A5F2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znajomości i przestrzegania standardów udzielania świadczeń zdrowotnych ustalonych przez Udzielającego zamówienie;</w:t>
      </w:r>
    </w:p>
    <w:p w:rsidR="003F3312" w:rsidRPr="00BC38BB" w:rsidRDefault="003F3312" w:rsidP="000A5F2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stosowania się do zarządzeń wewnętrznych Udzielającego zamówienie o charakterze porządkowym i organizacyjnym;</w:t>
      </w:r>
    </w:p>
    <w:p w:rsidR="003F3312" w:rsidRPr="00BC38BB" w:rsidRDefault="003F3312" w:rsidP="000A5F2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przestrzegania przy wykonywaniu niniejszej umowy zasad wynikających z ustawy z dnia 29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sierpnia 1997 r. o ochronie </w:t>
      </w:r>
      <w:r>
        <w:rPr>
          <w:rFonts w:ascii="Cambria" w:hAnsi="Cambria" w:cs="Cambria"/>
          <w:sz w:val="22"/>
          <w:szCs w:val="22"/>
        </w:rPr>
        <w:t xml:space="preserve">danych osobowych (tj. Dz. U. z 2016 r. poz. 922 </w:t>
      </w:r>
      <w:r w:rsidRPr="00BC38BB">
        <w:rPr>
          <w:rFonts w:ascii="Cambria" w:hAnsi="Cambria" w:cs="Cambria"/>
          <w:sz w:val="22"/>
          <w:szCs w:val="22"/>
        </w:rPr>
        <w:t>);</w:t>
      </w:r>
    </w:p>
    <w:p w:rsidR="003F3312" w:rsidRPr="00BC38BB" w:rsidRDefault="003F3312" w:rsidP="000A5F2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znajomości i przestrzegania przepisów dotyczących sposobu prowadzenia i udostępniania dokumentacji medycznej;</w:t>
      </w:r>
    </w:p>
    <w:p w:rsidR="003F3312" w:rsidRPr="00BC38BB" w:rsidRDefault="003F3312" w:rsidP="000A5F2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poddania się kontroli w zakresie i na zasadach określonych w § 10 umowy;</w:t>
      </w:r>
    </w:p>
    <w:p w:rsidR="003F3312" w:rsidRPr="00BC38BB" w:rsidRDefault="003F3312" w:rsidP="000A5F25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przestrzegania zasad współdziałania z lekarzami i pozostałym personelem medycznym oraz przestrzegania norm zachowań usta</w:t>
      </w:r>
      <w:r>
        <w:rPr>
          <w:rFonts w:ascii="Cambria" w:hAnsi="Cambria" w:cs="Cambria"/>
          <w:sz w:val="22"/>
          <w:szCs w:val="22"/>
        </w:rPr>
        <w:t>lonych w</w:t>
      </w:r>
      <w:r w:rsidR="005550E3">
        <w:rPr>
          <w:rFonts w:ascii="Cambria" w:hAnsi="Cambria" w:cs="Cambria"/>
          <w:sz w:val="22"/>
          <w:szCs w:val="22"/>
        </w:rPr>
        <w:t xml:space="preserve"> UCK WUM</w:t>
      </w:r>
      <w:r>
        <w:rPr>
          <w:rFonts w:ascii="Cambria" w:hAnsi="Cambria" w:cs="Cambria"/>
          <w:sz w:val="22"/>
          <w:szCs w:val="22"/>
        </w:rPr>
        <w:t>.</w:t>
      </w:r>
    </w:p>
    <w:p w:rsidR="003F3312" w:rsidRPr="00BC38BB" w:rsidRDefault="003F3312" w:rsidP="000A5F25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dbałości o wizeru</w:t>
      </w:r>
      <w:r>
        <w:rPr>
          <w:rFonts w:ascii="Cambria" w:hAnsi="Cambria" w:cs="Cambria"/>
          <w:sz w:val="22"/>
          <w:szCs w:val="22"/>
        </w:rPr>
        <w:t xml:space="preserve">nek </w:t>
      </w:r>
      <w:r w:rsidR="005550E3">
        <w:rPr>
          <w:rFonts w:ascii="Cambria" w:hAnsi="Cambria" w:cs="Cambria"/>
          <w:sz w:val="22"/>
          <w:szCs w:val="22"/>
        </w:rPr>
        <w:t>UCK WUM</w:t>
      </w:r>
      <w:r w:rsidRPr="00BC38BB">
        <w:rPr>
          <w:rFonts w:ascii="Cambria" w:hAnsi="Cambria" w:cs="Cambria"/>
          <w:sz w:val="22"/>
          <w:szCs w:val="22"/>
        </w:rPr>
        <w:t xml:space="preserve"> respektowania przepisów i zarządzeń obowiązują</w:t>
      </w:r>
      <w:r>
        <w:rPr>
          <w:rFonts w:ascii="Cambria" w:hAnsi="Cambria" w:cs="Cambria"/>
          <w:sz w:val="22"/>
          <w:szCs w:val="22"/>
        </w:rPr>
        <w:t xml:space="preserve">cych w </w:t>
      </w:r>
      <w:r w:rsidR="005550E3">
        <w:rPr>
          <w:rFonts w:ascii="Cambria" w:hAnsi="Cambria" w:cs="Cambria"/>
          <w:sz w:val="22"/>
          <w:szCs w:val="22"/>
        </w:rPr>
        <w:t>UCK WUM</w:t>
      </w:r>
      <w:r w:rsidRPr="00BC38BB">
        <w:rPr>
          <w:rFonts w:ascii="Cambria" w:hAnsi="Cambria" w:cs="Cambria"/>
          <w:sz w:val="22"/>
          <w:szCs w:val="22"/>
        </w:rPr>
        <w:t xml:space="preserve"> w tym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szczególności przepisów ppoż. i BHP, dotyczących udzielania świadczeń zdrowotnych.</w:t>
      </w:r>
    </w:p>
    <w:p w:rsidR="003F3312" w:rsidRPr="00BC38BB" w:rsidRDefault="003F3312" w:rsidP="000A5F25">
      <w:pPr>
        <w:tabs>
          <w:tab w:val="left" w:pos="9050"/>
        </w:tabs>
        <w:ind w:right="-23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3F3312" w:rsidRPr="00BC38BB" w:rsidRDefault="003F3312" w:rsidP="00FB01CB">
      <w:pPr>
        <w:pStyle w:val="Nagwek3"/>
        <w:tabs>
          <w:tab w:val="left" w:pos="0"/>
          <w:tab w:val="left" w:pos="408"/>
        </w:tabs>
        <w:suppressAutoHyphens w:val="0"/>
        <w:spacing w:before="0" w:after="0"/>
        <w:ind w:left="408"/>
        <w:jc w:val="center"/>
        <w:rPr>
          <w:rFonts w:ascii="Cambria" w:hAnsi="Cambria" w:cs="Cambria"/>
          <w:sz w:val="22"/>
          <w:szCs w:val="22"/>
        </w:rPr>
      </w:pPr>
    </w:p>
    <w:p w:rsidR="003F3312" w:rsidRPr="00D03571" w:rsidRDefault="003F3312" w:rsidP="003D4FE6">
      <w:pPr>
        <w:pStyle w:val="Nagwek3"/>
        <w:tabs>
          <w:tab w:val="left" w:pos="0"/>
          <w:tab w:val="left" w:pos="408"/>
        </w:tabs>
        <w:suppressAutoHyphens w:val="0"/>
        <w:spacing w:before="0" w:after="0"/>
        <w:ind w:left="408"/>
        <w:jc w:val="center"/>
        <w:rPr>
          <w:rFonts w:ascii="Cambria" w:hAnsi="Cambria" w:cs="Cambria"/>
          <w:sz w:val="24"/>
          <w:szCs w:val="24"/>
        </w:rPr>
      </w:pPr>
      <w:r w:rsidRPr="00D03571">
        <w:rPr>
          <w:rFonts w:ascii="Cambria" w:hAnsi="Cambria" w:cs="Cambria"/>
          <w:sz w:val="24"/>
          <w:szCs w:val="24"/>
        </w:rPr>
        <w:t>Prawa i obowiązki stron</w:t>
      </w:r>
    </w:p>
    <w:p w:rsidR="003F3312" w:rsidRPr="00BC38BB" w:rsidRDefault="003F3312" w:rsidP="003D4FE6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3F3312" w:rsidRDefault="003F3312" w:rsidP="003D4FE6">
      <w:pPr>
        <w:ind w:left="3545" w:firstLine="709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5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3F3312" w:rsidRPr="00BC38BB" w:rsidRDefault="003F3312" w:rsidP="003D4FE6">
      <w:pPr>
        <w:ind w:left="3545" w:firstLine="709"/>
        <w:rPr>
          <w:rFonts w:ascii="Cambria" w:hAnsi="Cambria" w:cs="Cambria"/>
          <w:b/>
          <w:bCs/>
          <w:sz w:val="22"/>
          <w:szCs w:val="22"/>
        </w:rPr>
      </w:pPr>
    </w:p>
    <w:p w:rsidR="003F3312" w:rsidRDefault="003F3312" w:rsidP="00FB01CB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zobowiązuje się do wykonywania przedmiotu umowy zgodnie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aktualnym stanem wiedzy dotyczącej przedmiotu umowy, ogólnie przyjętymi zasadami etyki zawodowej i należytą starannością oraz zgodnie z wymaganiami Narodowego Funduszu Zdrowia w zakresie określonym przez Prezesa NFZ i rozporządzenia Ministra Zdrowia określającego wykaz świadczeń gwarantowanych z właściwego zakresu świadczeń.</w:t>
      </w:r>
    </w:p>
    <w:p w:rsidR="003F3312" w:rsidRPr="00BC38BB" w:rsidRDefault="003F3312" w:rsidP="00CA33F4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</w:p>
    <w:p w:rsidR="003F3312" w:rsidRPr="00654668" w:rsidRDefault="003F3312" w:rsidP="00CA33F4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654668">
        <w:rPr>
          <w:rFonts w:ascii="Cambria" w:hAnsi="Cambria" w:cs="Cambria"/>
          <w:sz w:val="22"/>
          <w:szCs w:val="22"/>
        </w:rPr>
        <w:t xml:space="preserve">Przyjmujący zamówienie ma obowiązek prawidłowego, rzetelnego i starannego prowadzenia dokumentacji medycznej oraz sprawozdawczości statystycznej. Dokumentacja medyczna </w:t>
      </w:r>
      <w:r w:rsidRPr="00654668">
        <w:rPr>
          <w:rFonts w:ascii="Cambria" w:hAnsi="Cambria" w:cs="Cambria"/>
          <w:sz w:val="22"/>
          <w:szCs w:val="22"/>
        </w:rPr>
        <w:lastRenderedPageBreak/>
        <w:t>prowadzona przez Przyjmującego Zamówienie musi być czytelna i prowadzona chronologicznie.</w:t>
      </w:r>
    </w:p>
    <w:p w:rsidR="003F3312" w:rsidRPr="00BC38BB" w:rsidRDefault="003F3312" w:rsidP="00FB01CB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EB4600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Udzielanie świadczeń odbywać się będzie przy wykorzysta</w:t>
      </w:r>
      <w:r>
        <w:rPr>
          <w:rFonts w:ascii="Cambria" w:hAnsi="Cambria" w:cs="Cambria"/>
          <w:sz w:val="22"/>
          <w:szCs w:val="22"/>
        </w:rPr>
        <w:t xml:space="preserve">niu sprzętu, aparatury i innych środków </w:t>
      </w:r>
      <w:r w:rsidRPr="00BC38BB">
        <w:rPr>
          <w:rFonts w:ascii="Cambria" w:hAnsi="Cambria" w:cs="Cambria"/>
          <w:sz w:val="22"/>
          <w:szCs w:val="22"/>
        </w:rPr>
        <w:t>Udzie</w:t>
      </w:r>
      <w:r>
        <w:rPr>
          <w:rFonts w:ascii="Cambria" w:hAnsi="Cambria" w:cs="Cambria"/>
          <w:sz w:val="22"/>
          <w:szCs w:val="22"/>
        </w:rPr>
        <w:t>lającego zamówienie, niezbędnych</w:t>
      </w:r>
      <w:r w:rsidRPr="00BC38BB">
        <w:rPr>
          <w:rFonts w:ascii="Cambria" w:hAnsi="Cambria" w:cs="Cambria"/>
          <w:sz w:val="22"/>
          <w:szCs w:val="22"/>
        </w:rPr>
        <w:t xml:space="preserve"> do udzielania tych świadczeń.</w:t>
      </w:r>
    </w:p>
    <w:p w:rsidR="003F3312" w:rsidRPr="00BC38BB" w:rsidRDefault="003F3312" w:rsidP="00FB01CB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Świadczenia powinny być udzielane z uwzględnieniem optymalnych kosztów </w:t>
      </w:r>
      <w:r>
        <w:rPr>
          <w:rFonts w:ascii="Cambria" w:hAnsi="Cambria" w:cs="Cambria"/>
          <w:sz w:val="22"/>
          <w:szCs w:val="22"/>
        </w:rPr>
        <w:t>świadczenia zdrowotnego</w:t>
      </w:r>
      <w:r w:rsidRPr="00BC38BB">
        <w:rPr>
          <w:rFonts w:ascii="Cambria" w:hAnsi="Cambria" w:cs="Cambria"/>
          <w:sz w:val="22"/>
          <w:szCs w:val="22"/>
        </w:rPr>
        <w:t xml:space="preserve"> w taki sposób, by zapewnić ich maksymalną skuteczność przy możliwie jak najniższych kosztach.</w:t>
      </w:r>
    </w:p>
    <w:p w:rsidR="003F3312" w:rsidRPr="00BC38BB" w:rsidRDefault="003F3312" w:rsidP="00FB01CB">
      <w:p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Celem zabezpieczenia właściwego wykonania umowy Udzielający zamówienie zapewnia i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ponosi koszty:</w:t>
      </w:r>
    </w:p>
    <w:p w:rsidR="003F3312" w:rsidRPr="00BC38BB" w:rsidRDefault="003F3312" w:rsidP="00FB01CB">
      <w:pPr>
        <w:suppressAutoHyphens w:val="0"/>
        <w:autoSpaceDE w:val="0"/>
        <w:ind w:left="284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1) </w:t>
      </w:r>
      <w:r>
        <w:rPr>
          <w:rFonts w:ascii="Cambria" w:hAnsi="Cambria" w:cs="Cambria"/>
          <w:sz w:val="22"/>
          <w:szCs w:val="22"/>
        </w:rPr>
        <w:t xml:space="preserve">zatrudnienia </w:t>
      </w:r>
      <w:r w:rsidRPr="00BC38BB">
        <w:rPr>
          <w:rFonts w:ascii="Cambria" w:hAnsi="Cambria" w:cs="Cambria"/>
          <w:sz w:val="22"/>
          <w:szCs w:val="22"/>
        </w:rPr>
        <w:t>pozostałego personelu medycznego, którego współpraca jest niezbędna do udzielania świadczeń objętych umową;</w:t>
      </w:r>
    </w:p>
    <w:p w:rsidR="003F3312" w:rsidRPr="00BC38BB" w:rsidRDefault="003F3312" w:rsidP="00FB01CB">
      <w:pPr>
        <w:suppressAutoHyphens w:val="0"/>
        <w:autoSpaceDE w:val="0"/>
        <w:ind w:left="284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2) konserwacji i naprawy bieżącej sprzęt</w:t>
      </w:r>
      <w:r>
        <w:rPr>
          <w:rFonts w:ascii="Cambria" w:hAnsi="Cambria" w:cs="Cambria"/>
          <w:sz w:val="22"/>
          <w:szCs w:val="22"/>
        </w:rPr>
        <w:t xml:space="preserve">u </w:t>
      </w:r>
    </w:p>
    <w:p w:rsidR="003F3312" w:rsidRPr="00BC38BB" w:rsidRDefault="003F3312" w:rsidP="00FB01CB">
      <w:pPr>
        <w:suppressAutoHyphens w:val="0"/>
        <w:autoSpaceDE w:val="0"/>
        <w:ind w:left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3) </w:t>
      </w:r>
      <w:r w:rsidRPr="00BC38BB">
        <w:rPr>
          <w:rFonts w:ascii="Cambria" w:hAnsi="Cambria" w:cs="Cambria"/>
          <w:sz w:val="22"/>
          <w:szCs w:val="22"/>
        </w:rPr>
        <w:t>usunięcia uszkodzeń lub awarii, za które nie ponosi odpowiedzialności Przyjmujący zamówienie;</w:t>
      </w:r>
    </w:p>
    <w:p w:rsidR="003F3312" w:rsidRPr="00BC38BB" w:rsidRDefault="003F3312" w:rsidP="00FB01CB">
      <w:pPr>
        <w:suppressAutoHyphens w:val="0"/>
        <w:autoSpaceDE w:val="0"/>
        <w:ind w:left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4</w:t>
      </w:r>
      <w:r w:rsidRPr="00BC38BB">
        <w:rPr>
          <w:rFonts w:ascii="Cambria" w:hAnsi="Cambria" w:cs="Cambria"/>
          <w:sz w:val="22"/>
          <w:szCs w:val="22"/>
        </w:rPr>
        <w:t>)  korzystania z odpowiedniej dokumentacji i druków.</w:t>
      </w:r>
    </w:p>
    <w:p w:rsidR="003F3312" w:rsidRPr="00BC38BB" w:rsidRDefault="003F3312" w:rsidP="00FB01CB">
      <w:pPr>
        <w:suppressAutoHyphens w:val="0"/>
        <w:autoSpaceDE w:val="0"/>
        <w:ind w:left="284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ponosi odpowiedzialność z obowiązkiem naprawienia lub pokrycia szkód za:</w:t>
      </w:r>
    </w:p>
    <w:p w:rsidR="003F3312" w:rsidRPr="00BC38BB" w:rsidRDefault="003F3312" w:rsidP="00FB01CB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1) </w:t>
      </w:r>
      <w:r>
        <w:rPr>
          <w:rFonts w:ascii="Cambria" w:hAnsi="Cambria" w:cs="Cambria"/>
          <w:sz w:val="22"/>
          <w:szCs w:val="22"/>
        </w:rPr>
        <w:t xml:space="preserve">   </w:t>
      </w:r>
      <w:r w:rsidRPr="00BC38BB">
        <w:rPr>
          <w:rFonts w:ascii="Cambria" w:hAnsi="Cambria" w:cs="Cambria"/>
          <w:sz w:val="22"/>
          <w:szCs w:val="22"/>
        </w:rPr>
        <w:t>umyślne uszkodzenie lub zagubienie użytkowanego sprzętu Udzielającego zamówienie;</w:t>
      </w:r>
    </w:p>
    <w:p w:rsidR="003F3312" w:rsidRPr="00BC38BB" w:rsidRDefault="003F3312" w:rsidP="00E37039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2) </w:t>
      </w:r>
      <w:r w:rsidRPr="00BC38BB">
        <w:rPr>
          <w:rFonts w:ascii="Cambria" w:hAnsi="Cambria" w:cs="Cambria"/>
          <w:sz w:val="22"/>
          <w:szCs w:val="22"/>
        </w:rPr>
        <w:t>uszkodzenie lub awarię sprzętu spowodowaną lekkomyślnością lub niedbalstwem Przyjmującego zamówienie powstałe w trakcie obowiązywania umowy.</w:t>
      </w:r>
    </w:p>
    <w:p w:rsidR="003F3312" w:rsidRPr="00BC38BB" w:rsidRDefault="003F3312" w:rsidP="00FB01CB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</w:p>
    <w:p w:rsidR="003F3312" w:rsidRPr="00E37039" w:rsidRDefault="003F3312" w:rsidP="00E37039">
      <w:pPr>
        <w:pStyle w:val="Akapitzlist"/>
        <w:numPr>
          <w:ilvl w:val="0"/>
          <w:numId w:val="8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E37039">
        <w:rPr>
          <w:rFonts w:ascii="Cambria" w:hAnsi="Cambria" w:cs="Cambria"/>
          <w:sz w:val="22"/>
          <w:szCs w:val="22"/>
        </w:rPr>
        <w:t>Przyjmujący zamówienie obowiązany jest do natychmiastowego zgłoszenia właściwym komórkom organizacyjnym Udzielającego zamówienie wszelkich stwierdzonych uszkodzeń sprzętu – przed przystąpieniem do jego użytkowania oraz awarii, które wystąpiły w trakcie użytkowania.</w:t>
      </w:r>
    </w:p>
    <w:p w:rsidR="003F3312" w:rsidRPr="00BC38BB" w:rsidRDefault="003F3312" w:rsidP="00FB01CB">
      <w:pPr>
        <w:suppressAutoHyphens w:val="0"/>
        <w:autoSpaceDE w:val="0"/>
        <w:ind w:left="3540" w:firstLine="708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F3312" w:rsidRPr="00BC38BB" w:rsidRDefault="003F3312" w:rsidP="00FB01CB">
      <w:pPr>
        <w:suppressAutoHyphens w:val="0"/>
        <w:autoSpaceDE w:val="0"/>
        <w:ind w:left="3540" w:firstLine="708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6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3F3312" w:rsidRPr="00BC38BB" w:rsidRDefault="003F3312" w:rsidP="00FB01CB">
      <w:pPr>
        <w:suppressAutoHyphens w:val="0"/>
        <w:autoSpaceDE w:val="0"/>
        <w:ind w:left="3540" w:firstLine="708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numPr>
          <w:ilvl w:val="0"/>
          <w:numId w:val="10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Przedmiot umowy  wykonywany będzie przez Przyjmującego zamówienie osobiście.</w:t>
      </w:r>
    </w:p>
    <w:p w:rsidR="003F3312" w:rsidRPr="00BC38BB" w:rsidRDefault="003F3312" w:rsidP="00FB01CB">
      <w:p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numPr>
          <w:ilvl w:val="0"/>
          <w:numId w:val="10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 </w:t>
      </w:r>
      <w:r w:rsidRPr="00BC38BB">
        <w:rPr>
          <w:rFonts w:ascii="Cambria" w:hAnsi="Cambria" w:cs="Cambria"/>
          <w:sz w:val="22"/>
          <w:szCs w:val="22"/>
        </w:rPr>
        <w:t>przypadku okresowego i przemijającego braku możliwości udzielania świadczeń Przyjmujący zamówienie zobowiązany jest, do powiadomienia Udzielającego zamówienie, o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swojej nieobecności z wyprzedzeniem nie mniejszym niż 7 dni roboczych. Obowiązek ten nie dotyczy sytuacji losowych, których Przyjmujący zamówienie nie mógł przewidzieć ani im zapobiec.  </w:t>
      </w:r>
    </w:p>
    <w:p w:rsidR="003F3312" w:rsidRPr="00BC38BB" w:rsidRDefault="003F3312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7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3F3312" w:rsidRPr="00BC38BB" w:rsidRDefault="003F3312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F3312" w:rsidRPr="00BC38BB" w:rsidRDefault="003F3312" w:rsidP="00E37039">
      <w:pPr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w czasie realizacji umowy zobowiązany jest współpracować z lekarzami</w:t>
      </w:r>
      <w:r>
        <w:rPr>
          <w:rFonts w:ascii="Cambria" w:hAnsi="Cambria" w:cs="Cambria"/>
          <w:sz w:val="22"/>
          <w:szCs w:val="22"/>
        </w:rPr>
        <w:t>, pielęgniarkami i pozostałym personelem udzielającym</w:t>
      </w:r>
      <w:r w:rsidRPr="00BC38BB">
        <w:rPr>
          <w:rFonts w:ascii="Cambria" w:hAnsi="Cambria" w:cs="Cambria"/>
          <w:sz w:val="22"/>
          <w:szCs w:val="22"/>
        </w:rPr>
        <w:t xml:space="preserve"> świadczeń na rzecz pacjentów Udzielającego zamówienie.</w:t>
      </w:r>
    </w:p>
    <w:p w:rsidR="003F3312" w:rsidRDefault="003F3312" w:rsidP="00E37039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F3312" w:rsidRPr="00BC38BB" w:rsidRDefault="003F3312" w:rsidP="00FB01CB">
      <w:pPr>
        <w:ind w:left="4254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BC38BB">
        <w:rPr>
          <w:rFonts w:ascii="Cambria" w:hAnsi="Cambria" w:cs="Cambria"/>
          <w:b/>
          <w:bCs/>
          <w:sz w:val="22"/>
          <w:szCs w:val="22"/>
        </w:rPr>
        <w:t>8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3F3312" w:rsidRPr="00BC38BB" w:rsidRDefault="003F3312" w:rsidP="00FB01CB">
      <w:pPr>
        <w:ind w:left="4254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F3312" w:rsidRPr="00BC38BB" w:rsidRDefault="003F3312" w:rsidP="00FB01CB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Na okres wykonywania przedmiotu umowy Przyjmujący Zamówienie zobowiązany jest zawrzeć umowę ubezpieczenia zgodnie z art. 25 ustawy z dnia 15 kwietnia 2011r. o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działalności leczniczej (</w:t>
      </w:r>
      <w:r>
        <w:rPr>
          <w:rFonts w:ascii="Cambria" w:hAnsi="Cambria" w:cs="Cambria"/>
          <w:sz w:val="22"/>
          <w:szCs w:val="22"/>
        </w:rPr>
        <w:t>Dz.U. 2016, poz. 1638 t.j</w:t>
      </w:r>
      <w:r w:rsidRPr="00BC38BB">
        <w:rPr>
          <w:rFonts w:ascii="Cambria" w:hAnsi="Cambria" w:cs="Cambria"/>
          <w:sz w:val="22"/>
          <w:szCs w:val="22"/>
        </w:rPr>
        <w:t>) na warunkach i w wysokości zgodnej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obowiązującymi przepisami, w zakresie obejmującym również odpowiedzialność cywilną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tytułu przeniesienia chorób zakaźnych.</w:t>
      </w:r>
    </w:p>
    <w:p w:rsidR="003F3312" w:rsidRPr="00BC38BB" w:rsidRDefault="003F3312" w:rsidP="00FB01CB">
      <w:pPr>
        <w:widowControl w:val="0"/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Przyjmujący Zamówienie zobowiązany jest przedstawić Udzielającemu Zamówienia polisę ubezpieczeniową, nie później niż w dniu poprzedzającym rozpoczęcie udzielania świadczeń zdrowotnych objętych umową. </w:t>
      </w:r>
    </w:p>
    <w:p w:rsidR="003F3312" w:rsidRPr="00BC38BB" w:rsidRDefault="003F3312" w:rsidP="00FB01CB">
      <w:pPr>
        <w:widowControl w:val="0"/>
        <w:tabs>
          <w:tab w:val="left" w:pos="36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color w:val="FF0000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zobowiązany jest do utrzymywania ważnego ubezpieczenia przez cały okres obowiązywania umowy, nie zmniejszania kwoty gwarancyjnej ubezpieczenia i jego zakresu oraz przedłożenia potwierdzonej kopii nowej polisy ubezpieczenia na pozostały okres obowiązywania umowy, najpóźniej do ostatniego dnia ważności poprzedniej polisy</w:t>
      </w:r>
      <w:r w:rsidRPr="00BC38BB">
        <w:rPr>
          <w:rFonts w:ascii="Cambria" w:hAnsi="Cambria" w:cs="Cambria"/>
          <w:color w:val="FF0000"/>
          <w:sz w:val="22"/>
          <w:szCs w:val="22"/>
        </w:rPr>
        <w:t>.</w:t>
      </w:r>
    </w:p>
    <w:p w:rsidR="003F3312" w:rsidRPr="00BC38BB" w:rsidRDefault="003F3312" w:rsidP="00FB01CB">
      <w:pPr>
        <w:ind w:left="4254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F3312" w:rsidRPr="00BC38BB" w:rsidRDefault="003F3312" w:rsidP="00FB01CB">
      <w:pPr>
        <w:ind w:left="4254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BC38BB">
        <w:rPr>
          <w:rFonts w:ascii="Cambria" w:hAnsi="Cambria" w:cs="Cambria"/>
          <w:b/>
          <w:bCs/>
          <w:sz w:val="22"/>
          <w:szCs w:val="22"/>
        </w:rPr>
        <w:t>9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3F3312" w:rsidRPr="00BC38BB" w:rsidRDefault="003F3312" w:rsidP="00FB01C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3F3312" w:rsidRPr="00BC38BB" w:rsidRDefault="003F3312" w:rsidP="00FB01CB">
      <w:pPr>
        <w:widowControl w:val="0"/>
        <w:numPr>
          <w:ilvl w:val="0"/>
          <w:numId w:val="12"/>
        </w:numPr>
        <w:tabs>
          <w:tab w:val="left" w:pos="36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Przyjmujący zamówienie zobowiązany jest do zachowania poufności w odniesieniu do wszelkich informacji jakie uzyska w toku realizacji umowy, w szczególności do zachowania tajemnicy zawodowej. </w:t>
      </w:r>
    </w:p>
    <w:p w:rsidR="003F3312" w:rsidRPr="00BC38BB" w:rsidRDefault="003F3312" w:rsidP="00FB01CB">
      <w:pPr>
        <w:widowControl w:val="0"/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widowControl w:val="0"/>
        <w:numPr>
          <w:ilvl w:val="0"/>
          <w:numId w:val="1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W przypadku naruszenia postanowień ust 1, Udzielający zamówienie może rozwiązać umowę w trybie natychmiastowym oraz wystąpić o odszkodowanie na zasadach ogólnych, określonych w Kodeksie cywilnym.</w:t>
      </w:r>
    </w:p>
    <w:p w:rsidR="003F3312" w:rsidRPr="00BC38BB" w:rsidRDefault="003F3312" w:rsidP="00FB01CB">
      <w:pPr>
        <w:widowControl w:val="0"/>
        <w:tabs>
          <w:tab w:val="left" w:pos="36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BC38BB">
        <w:rPr>
          <w:rFonts w:ascii="Cambria" w:hAnsi="Cambria" w:cs="Cambria"/>
          <w:b/>
          <w:bCs/>
          <w:sz w:val="22"/>
          <w:szCs w:val="22"/>
        </w:rPr>
        <w:t>10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3F3312" w:rsidRPr="00BC38BB" w:rsidRDefault="003F3312" w:rsidP="00FB01CB">
      <w:pPr>
        <w:ind w:left="2832" w:firstLine="709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F3312" w:rsidRPr="00BC38BB" w:rsidRDefault="003F3312" w:rsidP="00663EEA">
      <w:pPr>
        <w:pStyle w:val="Akapitzlist"/>
        <w:tabs>
          <w:tab w:val="num" w:pos="1080"/>
        </w:tabs>
        <w:ind w:left="7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jest zobowiązany do poddania się kontroli przeprowadzonej przez Udzielającego zamówienie, Narodowy Fundusz Zdrowia  i inne podmioty uprawnione do kontroli, w zakresie prawidłowości wykonania przedmiotu umowy, w szczególności:</w:t>
      </w:r>
    </w:p>
    <w:p w:rsidR="003F3312" w:rsidRPr="00BC38BB" w:rsidRDefault="003F3312" w:rsidP="00FB01CB">
      <w:pPr>
        <w:pStyle w:val="Akapitzlist"/>
        <w:ind w:left="108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pStyle w:val="Akapitzlist"/>
        <w:numPr>
          <w:ilvl w:val="0"/>
          <w:numId w:val="14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sposobu  i terminowości udzielania świadczeń;</w:t>
      </w:r>
    </w:p>
    <w:p w:rsidR="003F3312" w:rsidRPr="00BC38BB" w:rsidRDefault="003F3312" w:rsidP="00FB01CB">
      <w:pPr>
        <w:pStyle w:val="Akapitzlist"/>
        <w:numPr>
          <w:ilvl w:val="0"/>
          <w:numId w:val="14"/>
        </w:numPr>
        <w:tabs>
          <w:tab w:val="left" w:pos="473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gospodarowania użytkowanym sprzętem i innymi środkami niezbędnymi do udzielania świadczeń zdrowotnych;</w:t>
      </w:r>
    </w:p>
    <w:p w:rsidR="003F3312" w:rsidRPr="00BC38BB" w:rsidRDefault="003F3312" w:rsidP="00FB01CB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prowadzonej dokumentacji medycznej i sprawozdawczości statystycznej </w:t>
      </w:r>
    </w:p>
    <w:p w:rsidR="003F3312" w:rsidRPr="00BC38BB" w:rsidRDefault="003F3312" w:rsidP="00FB01CB">
      <w:pPr>
        <w:pStyle w:val="FR1"/>
        <w:rPr>
          <w:rFonts w:ascii="Cambria" w:hAnsi="Cambria" w:cs="Cambria"/>
          <w:b/>
          <w:bCs/>
        </w:rPr>
      </w:pPr>
    </w:p>
    <w:p w:rsidR="003F3312" w:rsidRPr="00BC38BB" w:rsidRDefault="003F3312" w:rsidP="00FB01CB">
      <w:pPr>
        <w:pStyle w:val="FR1"/>
        <w:ind w:left="3540" w:firstLine="708"/>
        <w:rPr>
          <w:rFonts w:ascii="Cambria" w:hAnsi="Cambria" w:cs="Cambria"/>
          <w:b/>
          <w:bCs/>
        </w:rPr>
      </w:pPr>
    </w:p>
    <w:p w:rsidR="003F3312" w:rsidRPr="00BC38BB" w:rsidRDefault="003F3312" w:rsidP="00FB01CB">
      <w:pPr>
        <w:pStyle w:val="FR1"/>
        <w:ind w:left="3540" w:firstLine="708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</w:t>
      </w:r>
      <w:r>
        <w:rPr>
          <w:rFonts w:ascii="Cambria" w:hAnsi="Cambria" w:cs="Cambria"/>
          <w:b/>
          <w:bCs/>
        </w:rPr>
        <w:t xml:space="preserve"> </w:t>
      </w:r>
      <w:r w:rsidRPr="00BC38BB">
        <w:rPr>
          <w:rFonts w:ascii="Cambria" w:hAnsi="Cambria" w:cs="Cambria"/>
          <w:b/>
          <w:bCs/>
        </w:rPr>
        <w:t>11</w:t>
      </w:r>
      <w:r>
        <w:rPr>
          <w:rFonts w:ascii="Cambria" w:hAnsi="Cambria" w:cs="Cambria"/>
          <w:b/>
          <w:bCs/>
        </w:rPr>
        <w:t>.</w:t>
      </w:r>
    </w:p>
    <w:p w:rsidR="003F3312" w:rsidRPr="00BC38BB" w:rsidRDefault="003F3312" w:rsidP="00FB01CB">
      <w:pPr>
        <w:pStyle w:val="FR1"/>
        <w:ind w:left="3540" w:firstLine="708"/>
        <w:rPr>
          <w:rFonts w:ascii="Cambria" w:hAnsi="Cambria" w:cs="Cambria"/>
        </w:rPr>
      </w:pPr>
    </w:p>
    <w:p w:rsidR="003F3312" w:rsidRPr="00BC38BB" w:rsidRDefault="003F3312" w:rsidP="00FB01CB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Przyjmującemu zamówienie nie wolno pobierać jakichkolwiek opłat na własną rzecz od pacjentów lub ich rodzin z tytułu wykonywania świadczeń będących przedmiotem niniejszego zamówienia pod rygorem rozwiązania umowy ze skutkiem natychmiastowym.</w:t>
      </w:r>
    </w:p>
    <w:p w:rsidR="003F3312" w:rsidRPr="00BC38BB" w:rsidRDefault="003F3312" w:rsidP="00FB01CB">
      <w:pPr>
        <w:ind w:left="36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widowControl w:val="0"/>
        <w:numPr>
          <w:ilvl w:val="0"/>
          <w:numId w:val="16"/>
        </w:numPr>
        <w:tabs>
          <w:tab w:val="clear" w:pos="720"/>
          <w:tab w:val="left" w:pos="-142"/>
          <w:tab w:val="left" w:pos="0"/>
          <w:tab w:val="left" w:pos="142"/>
          <w:tab w:val="num" w:pos="360"/>
          <w:tab w:val="left" w:pos="851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nie może, w terminach i czasie wynikającym z harmonogramu udzielania świadczeń:</w:t>
      </w:r>
    </w:p>
    <w:p w:rsidR="003F3312" w:rsidRPr="00BC38BB" w:rsidRDefault="003F3312" w:rsidP="00FB01CB">
      <w:pPr>
        <w:pStyle w:val="Akapitzlist"/>
        <w:numPr>
          <w:ilvl w:val="0"/>
          <w:numId w:val="17"/>
        </w:numPr>
        <w:tabs>
          <w:tab w:val="num" w:pos="284"/>
          <w:tab w:val="left" w:pos="731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udzielać świadczeń zdrowotnych na rzecz innych podmiotów i osób nie będących pacjentami udzielającego zamówienie;</w:t>
      </w:r>
    </w:p>
    <w:p w:rsidR="003F3312" w:rsidRPr="00BC38BB" w:rsidRDefault="003F3312" w:rsidP="00FB01CB">
      <w:pPr>
        <w:pStyle w:val="Akapitzlist"/>
        <w:numPr>
          <w:ilvl w:val="0"/>
          <w:numId w:val="17"/>
        </w:numPr>
        <w:tabs>
          <w:tab w:val="num" w:pos="720"/>
          <w:tab w:val="left" w:pos="1249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udzielać świadczeń objętych umową w ramach stosunku pracy lub na innej podstawie na rzecz innego podmiotu leczniczego;</w:t>
      </w:r>
    </w:p>
    <w:p w:rsidR="003F3312" w:rsidRPr="00BC38BB" w:rsidRDefault="003F3312" w:rsidP="00FB01CB">
      <w:pPr>
        <w:pStyle w:val="Akapitzlist"/>
        <w:numPr>
          <w:ilvl w:val="0"/>
          <w:numId w:val="17"/>
        </w:numPr>
        <w:tabs>
          <w:tab w:val="num" w:pos="284"/>
          <w:tab w:val="left" w:pos="720"/>
          <w:tab w:val="left" w:pos="1249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udzielać odpłatnych świadczeń zdrowotnych.</w:t>
      </w:r>
    </w:p>
    <w:p w:rsidR="003F3312" w:rsidRPr="00BC38BB" w:rsidRDefault="003F3312" w:rsidP="00FB01CB">
      <w:pPr>
        <w:tabs>
          <w:tab w:val="num" w:pos="284"/>
          <w:tab w:val="left" w:pos="1091"/>
          <w:tab w:val="left" w:pos="1249"/>
        </w:tabs>
        <w:ind w:left="371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widowControl w:val="0"/>
        <w:numPr>
          <w:ilvl w:val="0"/>
          <w:numId w:val="18"/>
        </w:numPr>
        <w:tabs>
          <w:tab w:val="left" w:pos="284"/>
          <w:tab w:val="num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W przypadku powzięcia, przez Udzielającego zamówienie, wiadomości o naruszeniu określonych przez Przyjmującego zamówienie zakazów określonych w ust. 1 i 2 Udzielający zamówienie ma prawo do rozwiązania umowy bez wypowiedzenia w trybie natychmiastowym.</w:t>
      </w:r>
    </w:p>
    <w:p w:rsidR="003F3312" w:rsidRDefault="003F3312" w:rsidP="00FC0312">
      <w:pPr>
        <w:pStyle w:val="FR1"/>
        <w:rPr>
          <w:rFonts w:ascii="Cambria" w:hAnsi="Cambria" w:cs="Cambria"/>
          <w:b/>
          <w:bCs/>
          <w:sz w:val="24"/>
          <w:szCs w:val="24"/>
        </w:rPr>
      </w:pPr>
    </w:p>
    <w:p w:rsidR="003F3312" w:rsidRDefault="003F3312" w:rsidP="00FB01CB">
      <w:pPr>
        <w:pStyle w:val="FR1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3F3312" w:rsidRPr="00D03571" w:rsidRDefault="003F3312" w:rsidP="00FB01CB">
      <w:pPr>
        <w:pStyle w:val="FR1"/>
        <w:jc w:val="center"/>
        <w:rPr>
          <w:rFonts w:ascii="Cambria" w:hAnsi="Cambria" w:cs="Cambria"/>
          <w:b/>
          <w:bCs/>
          <w:sz w:val="24"/>
          <w:szCs w:val="24"/>
        </w:rPr>
      </w:pPr>
      <w:r w:rsidRPr="00D03571">
        <w:rPr>
          <w:rFonts w:ascii="Cambria" w:hAnsi="Cambria" w:cs="Cambria"/>
          <w:b/>
          <w:bCs/>
          <w:sz w:val="24"/>
          <w:szCs w:val="24"/>
        </w:rPr>
        <w:t>Odpowiedzialność Przyjmującego Zamówienie</w:t>
      </w:r>
    </w:p>
    <w:p w:rsidR="003F3312" w:rsidRPr="00D03571" w:rsidRDefault="003F3312" w:rsidP="00FB01CB">
      <w:pPr>
        <w:jc w:val="both"/>
        <w:rPr>
          <w:rFonts w:ascii="Cambria" w:hAnsi="Cambria" w:cs="Cambria"/>
        </w:rPr>
      </w:pPr>
    </w:p>
    <w:p w:rsidR="003F3312" w:rsidRPr="00BC38BB" w:rsidRDefault="003F3312" w:rsidP="00BC4C71">
      <w:pPr>
        <w:pStyle w:val="FR2"/>
        <w:spacing w:line="240" w:lineRule="auto"/>
        <w:ind w:right="-24" w:firstLine="0"/>
        <w:jc w:val="center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 12</w:t>
      </w:r>
      <w:r>
        <w:rPr>
          <w:rFonts w:ascii="Cambria" w:hAnsi="Cambria" w:cs="Cambria"/>
          <w:b/>
          <w:bCs/>
        </w:rPr>
        <w:t>.</w:t>
      </w:r>
    </w:p>
    <w:p w:rsidR="003F3312" w:rsidRPr="00BC38BB" w:rsidRDefault="003F3312" w:rsidP="00FB01CB">
      <w:pPr>
        <w:widowControl w:val="0"/>
        <w:tabs>
          <w:tab w:val="left" w:pos="360"/>
        </w:tabs>
        <w:ind w:left="360"/>
        <w:jc w:val="both"/>
        <w:rPr>
          <w:rFonts w:ascii="Cambria" w:hAnsi="Cambria" w:cs="Cambria"/>
          <w:sz w:val="22"/>
          <w:szCs w:val="22"/>
        </w:rPr>
      </w:pPr>
    </w:p>
    <w:p w:rsidR="003F3312" w:rsidRDefault="003F3312" w:rsidP="00FB01CB">
      <w:pPr>
        <w:widowControl w:val="0"/>
        <w:tabs>
          <w:tab w:val="left" w:pos="36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ponosi wobec Udzielającego zamówienie</w:t>
      </w:r>
      <w:r w:rsidRPr="00BC38BB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pełną odpowiedzialność za nie wykonanie, lub niewłaściwe wykonanie przedmiotu umowy.</w:t>
      </w:r>
    </w:p>
    <w:p w:rsidR="003F3312" w:rsidRDefault="003F3312" w:rsidP="00FB01CB">
      <w:pPr>
        <w:widowControl w:val="0"/>
        <w:tabs>
          <w:tab w:val="left" w:pos="360"/>
        </w:tabs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widowControl w:val="0"/>
        <w:tabs>
          <w:tab w:val="left" w:pos="360"/>
        </w:tabs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widowControl w:val="0"/>
        <w:tabs>
          <w:tab w:val="left" w:pos="360"/>
        </w:tabs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BC4C71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lastRenderedPageBreak/>
        <w:t>§ 13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3F3312" w:rsidRPr="00BC38BB" w:rsidRDefault="003F3312" w:rsidP="00FB01CB">
      <w:pPr>
        <w:ind w:left="4248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F3312" w:rsidRPr="00BC38BB" w:rsidRDefault="003F3312" w:rsidP="0017517E">
      <w:pPr>
        <w:widowControl w:val="0"/>
        <w:numPr>
          <w:ilvl w:val="1"/>
          <w:numId w:val="17"/>
        </w:numPr>
        <w:tabs>
          <w:tab w:val="clear" w:pos="1440"/>
          <w:tab w:val="num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Strony ponoszą solidarną</w:t>
      </w:r>
      <w:r w:rsidRPr="00BC38BB">
        <w:rPr>
          <w:rFonts w:ascii="Cambria" w:hAnsi="Cambria" w:cs="Cambria"/>
          <w:sz w:val="22"/>
          <w:szCs w:val="22"/>
        </w:rPr>
        <w:t xml:space="preserve"> odpowiedzialność za szkody wyrządzone przy udzielaniu świadczeń zdrowotnych będących przedmiotem umowy.</w:t>
      </w:r>
    </w:p>
    <w:p w:rsidR="003F3312" w:rsidRPr="00BC38BB" w:rsidRDefault="003F3312" w:rsidP="0017517E">
      <w:pPr>
        <w:widowControl w:val="0"/>
        <w:tabs>
          <w:tab w:val="left" w:pos="360"/>
        </w:tabs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17517E">
      <w:pPr>
        <w:widowControl w:val="0"/>
        <w:numPr>
          <w:ilvl w:val="1"/>
          <w:numId w:val="17"/>
        </w:numPr>
        <w:tabs>
          <w:tab w:val="clear" w:pos="1440"/>
          <w:tab w:val="num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</w:t>
      </w:r>
      <w:r>
        <w:rPr>
          <w:rFonts w:ascii="Cambria" w:hAnsi="Cambria" w:cs="Cambria"/>
          <w:sz w:val="22"/>
          <w:szCs w:val="22"/>
        </w:rPr>
        <w:t>yjmujący zamówienie ponosi pełną</w:t>
      </w:r>
      <w:r w:rsidRPr="00BC38BB">
        <w:rPr>
          <w:rFonts w:ascii="Cambria" w:hAnsi="Cambria" w:cs="Cambria"/>
          <w:sz w:val="22"/>
          <w:szCs w:val="22"/>
        </w:rPr>
        <w:t xml:space="preserve"> odpowiedzialność za wykorzystanie zgodnie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warunkami umowy udostępnianych wyrobów medycznych, produktów leczniczych i sprzętu. </w:t>
      </w:r>
    </w:p>
    <w:p w:rsidR="003F3312" w:rsidRPr="00BC38BB" w:rsidRDefault="003F3312" w:rsidP="0017517E">
      <w:pPr>
        <w:pStyle w:val="FR2"/>
        <w:tabs>
          <w:tab w:val="left" w:pos="9048"/>
        </w:tabs>
        <w:spacing w:line="240" w:lineRule="auto"/>
        <w:ind w:right="-24" w:firstLine="0"/>
        <w:jc w:val="center"/>
        <w:rPr>
          <w:rFonts w:ascii="Cambria" w:hAnsi="Cambria" w:cs="Cambria"/>
        </w:rPr>
      </w:pPr>
    </w:p>
    <w:p w:rsidR="003F3312" w:rsidRPr="00BC38BB" w:rsidRDefault="003F3312" w:rsidP="00FB01CB">
      <w:pPr>
        <w:pStyle w:val="FR1"/>
        <w:jc w:val="center"/>
        <w:rPr>
          <w:rFonts w:ascii="Cambria" w:hAnsi="Cambria" w:cs="Cambria"/>
          <w:b/>
          <w:bCs/>
        </w:rPr>
      </w:pPr>
    </w:p>
    <w:p w:rsidR="003F3312" w:rsidRPr="00D03571" w:rsidRDefault="003F3312" w:rsidP="00FB01CB">
      <w:pPr>
        <w:pStyle w:val="FR2"/>
        <w:spacing w:line="240" w:lineRule="auto"/>
        <w:ind w:right="-24" w:firstLine="0"/>
        <w:jc w:val="center"/>
        <w:rPr>
          <w:rFonts w:ascii="Cambria" w:hAnsi="Cambria" w:cs="Cambria"/>
          <w:b/>
          <w:bCs/>
          <w:sz w:val="24"/>
          <w:szCs w:val="24"/>
        </w:rPr>
      </w:pPr>
      <w:r w:rsidRPr="00D03571">
        <w:rPr>
          <w:rFonts w:ascii="Cambria" w:hAnsi="Cambria" w:cs="Cambria"/>
          <w:b/>
          <w:bCs/>
          <w:sz w:val="24"/>
          <w:szCs w:val="24"/>
        </w:rPr>
        <w:t>Wynagrodzenie</w:t>
      </w:r>
    </w:p>
    <w:p w:rsidR="003F3312" w:rsidRPr="00BC38BB" w:rsidRDefault="003F3312" w:rsidP="00FB01CB">
      <w:pPr>
        <w:pStyle w:val="FR2"/>
        <w:spacing w:line="240" w:lineRule="auto"/>
        <w:ind w:right="-24" w:firstLine="0"/>
        <w:jc w:val="center"/>
        <w:rPr>
          <w:rFonts w:ascii="Cambria" w:hAnsi="Cambria" w:cs="Cambria"/>
          <w:b/>
          <w:bCs/>
        </w:rPr>
      </w:pPr>
    </w:p>
    <w:p w:rsidR="003F3312" w:rsidRPr="00BC38BB" w:rsidRDefault="003F3312" w:rsidP="00FB01CB">
      <w:pPr>
        <w:pStyle w:val="FR2"/>
        <w:spacing w:line="240" w:lineRule="auto"/>
        <w:ind w:right="-24" w:firstLine="0"/>
        <w:jc w:val="center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 14</w:t>
      </w:r>
      <w:r>
        <w:rPr>
          <w:rFonts w:ascii="Cambria" w:hAnsi="Cambria" w:cs="Cambria"/>
          <w:b/>
          <w:bCs/>
        </w:rPr>
        <w:t>.</w:t>
      </w:r>
    </w:p>
    <w:p w:rsidR="003F3312" w:rsidRPr="00BC38BB" w:rsidRDefault="003F3312" w:rsidP="00FB01CB">
      <w:pPr>
        <w:pStyle w:val="FR2"/>
        <w:spacing w:line="240" w:lineRule="auto"/>
        <w:ind w:right="-24" w:firstLine="0"/>
        <w:jc w:val="center"/>
        <w:rPr>
          <w:rFonts w:ascii="Cambria" w:hAnsi="Cambria" w:cs="Cambria"/>
          <w:b/>
          <w:bCs/>
        </w:rPr>
      </w:pPr>
    </w:p>
    <w:p w:rsidR="003F3312" w:rsidRPr="00BC38BB" w:rsidRDefault="003F3312" w:rsidP="00FB01CB">
      <w:pPr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Za wykonanie przedmiotu umowy Przyjmujący zamówienie otrzymywał będzie wynagrodzenie w </w:t>
      </w:r>
      <w:r w:rsidR="005550E3">
        <w:rPr>
          <w:rFonts w:ascii="Cambria" w:hAnsi="Cambria" w:cs="Cambria"/>
          <w:sz w:val="22"/>
          <w:szCs w:val="22"/>
        </w:rPr>
        <w:t>wysokości: …………</w:t>
      </w:r>
      <w:r>
        <w:rPr>
          <w:rFonts w:ascii="Cambria" w:hAnsi="Cambria" w:cs="Cambria"/>
          <w:sz w:val="22"/>
          <w:szCs w:val="22"/>
        </w:rPr>
        <w:t xml:space="preserve"> zł. </w:t>
      </w:r>
    </w:p>
    <w:p w:rsidR="003F3312" w:rsidRPr="00BC38BB" w:rsidRDefault="003F3312" w:rsidP="00FB01CB">
      <w:pPr>
        <w:tabs>
          <w:tab w:val="left" w:pos="360"/>
        </w:tabs>
        <w:ind w:left="36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056E85">
      <w:pPr>
        <w:pStyle w:val="Akapitzlist"/>
        <w:numPr>
          <w:ilvl w:val="0"/>
          <w:numId w:val="19"/>
        </w:numPr>
        <w:tabs>
          <w:tab w:val="left" w:pos="284"/>
          <w:tab w:val="num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Zapłata dokonywana będzie za okresy miesięczne</w:t>
      </w:r>
      <w:r>
        <w:rPr>
          <w:rFonts w:ascii="Cambria" w:hAnsi="Cambria" w:cs="Cambria"/>
          <w:sz w:val="22"/>
          <w:szCs w:val="22"/>
        </w:rPr>
        <w:t xml:space="preserve">, z dołu na podstawie </w:t>
      </w:r>
      <w:r w:rsidRPr="00BC38BB">
        <w:rPr>
          <w:rFonts w:ascii="Cambria" w:hAnsi="Cambria" w:cs="Cambria"/>
          <w:sz w:val="22"/>
          <w:szCs w:val="22"/>
        </w:rPr>
        <w:t>faktury wystawionej przez Przyjmującego zamówienie w terminie 30 d</w:t>
      </w:r>
      <w:r>
        <w:rPr>
          <w:rFonts w:ascii="Cambria" w:hAnsi="Cambria" w:cs="Cambria"/>
          <w:sz w:val="22"/>
          <w:szCs w:val="22"/>
        </w:rPr>
        <w:t xml:space="preserve">ni od daty doręczenia faktury. Do </w:t>
      </w:r>
      <w:r w:rsidRPr="00BC38BB">
        <w:rPr>
          <w:rFonts w:ascii="Cambria" w:hAnsi="Cambria" w:cs="Cambria"/>
          <w:sz w:val="22"/>
          <w:szCs w:val="22"/>
        </w:rPr>
        <w:t>faktury Przyjmujący Zamówienie zobowi</w:t>
      </w:r>
      <w:r>
        <w:rPr>
          <w:rFonts w:ascii="Cambria" w:hAnsi="Cambria" w:cs="Cambria"/>
          <w:sz w:val="22"/>
          <w:szCs w:val="22"/>
        </w:rPr>
        <w:t>ązany jest dołączyć wykaz wykonanych zabiegów w danym miesiącu,</w:t>
      </w:r>
      <w:r w:rsidRPr="00BC38BB">
        <w:rPr>
          <w:rFonts w:ascii="Cambria" w:hAnsi="Cambria" w:cs="Cambria"/>
          <w:sz w:val="22"/>
          <w:szCs w:val="22"/>
        </w:rPr>
        <w:t xml:space="preserve">potwierdzony przez </w:t>
      </w:r>
      <w:r>
        <w:rPr>
          <w:rFonts w:ascii="Cambria" w:hAnsi="Cambria" w:cs="Cambria"/>
          <w:sz w:val="22"/>
          <w:szCs w:val="22"/>
        </w:rPr>
        <w:t>Kierownika komórki organizacyjnej, który jednocześnie stwierdza prawidłowe i bez zastrzeżeń udzielanie świadczeń w danym okresie, objętym wykazem.</w:t>
      </w:r>
    </w:p>
    <w:p w:rsidR="003F3312" w:rsidRPr="00120B1A" w:rsidRDefault="003F3312" w:rsidP="00120B1A">
      <w:pPr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pStyle w:val="Akapitzlist"/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Płatność zostanie dokonana przelewem na rachunek bankowy wskazany przez Przyjmującego zamówienie. Za datę zapłaty przyjmuje się datę obciążenia rachunku bankowego Udzielającego zamówienia. </w:t>
      </w:r>
    </w:p>
    <w:p w:rsidR="003F3312" w:rsidRPr="00BC38BB" w:rsidRDefault="003F3312" w:rsidP="00FB01CB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tabs>
          <w:tab w:val="left" w:pos="709"/>
        </w:tabs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5. W przypadku opóźnienia płatności Przyjmujący zamówienie ma prawo naliczania odsetek ustawowych.</w:t>
      </w:r>
    </w:p>
    <w:p w:rsidR="003F3312" w:rsidRPr="00BC38BB" w:rsidRDefault="003F3312" w:rsidP="00FB01CB">
      <w:pPr>
        <w:pStyle w:val="FR1"/>
        <w:jc w:val="center"/>
        <w:rPr>
          <w:rFonts w:ascii="Cambria" w:hAnsi="Cambria" w:cs="Cambria"/>
          <w:b/>
          <w:bCs/>
        </w:rPr>
      </w:pPr>
    </w:p>
    <w:p w:rsidR="003F3312" w:rsidRPr="00D03571" w:rsidRDefault="003F3312" w:rsidP="00FB01CB">
      <w:pPr>
        <w:pStyle w:val="FR1"/>
        <w:jc w:val="center"/>
        <w:rPr>
          <w:rFonts w:ascii="Cambria" w:hAnsi="Cambria" w:cs="Cambria"/>
          <w:b/>
          <w:bCs/>
          <w:sz w:val="24"/>
          <w:szCs w:val="24"/>
        </w:rPr>
      </w:pPr>
      <w:r w:rsidRPr="00D03571">
        <w:rPr>
          <w:rFonts w:ascii="Cambria" w:hAnsi="Cambria" w:cs="Cambria"/>
          <w:b/>
          <w:bCs/>
          <w:sz w:val="24"/>
          <w:szCs w:val="24"/>
        </w:rPr>
        <w:t>Postanowienia końcowe.</w:t>
      </w:r>
    </w:p>
    <w:p w:rsidR="003F3312" w:rsidRPr="00BC38BB" w:rsidRDefault="003F3312" w:rsidP="00FB01CB">
      <w:pPr>
        <w:pStyle w:val="FR1"/>
        <w:jc w:val="center"/>
        <w:rPr>
          <w:rFonts w:ascii="Cambria" w:hAnsi="Cambria" w:cs="Cambria"/>
          <w:b/>
          <w:bCs/>
        </w:rPr>
      </w:pPr>
    </w:p>
    <w:p w:rsidR="003F3312" w:rsidRPr="00BC38BB" w:rsidRDefault="003F3312" w:rsidP="00FB01CB">
      <w:pPr>
        <w:pStyle w:val="Tekstpodstawowy"/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15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3F3312" w:rsidRPr="00BC38BB" w:rsidRDefault="003F3312" w:rsidP="00FB01CB">
      <w:pPr>
        <w:pStyle w:val="Tekstpodstawowy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Umowę zawiera się na czas określony od …</w:t>
      </w:r>
      <w:r>
        <w:rPr>
          <w:rFonts w:ascii="Cambria" w:hAnsi="Cambria" w:cs="Cambria"/>
          <w:sz w:val="22"/>
          <w:szCs w:val="22"/>
        </w:rPr>
        <w:t>……….</w:t>
      </w:r>
      <w:r w:rsidRPr="00BC38BB">
        <w:rPr>
          <w:rFonts w:ascii="Cambria" w:hAnsi="Cambria" w:cs="Cambria"/>
          <w:sz w:val="22"/>
          <w:szCs w:val="22"/>
        </w:rPr>
        <w:t>……….</w:t>
      </w: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do</w:t>
      </w: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………</w:t>
      </w:r>
      <w:r>
        <w:rPr>
          <w:rFonts w:ascii="Cambria" w:hAnsi="Cambria" w:cs="Cambria"/>
          <w:sz w:val="22"/>
          <w:szCs w:val="22"/>
        </w:rPr>
        <w:t>….</w:t>
      </w:r>
      <w:r w:rsidRPr="00BC38BB">
        <w:rPr>
          <w:rFonts w:ascii="Cambria" w:hAnsi="Cambria" w:cs="Cambria"/>
          <w:sz w:val="22"/>
          <w:szCs w:val="22"/>
        </w:rPr>
        <w:t>…………</w:t>
      </w:r>
    </w:p>
    <w:p w:rsidR="003F3312" w:rsidRPr="00BC38BB" w:rsidRDefault="003F3312" w:rsidP="00840E75">
      <w:pPr>
        <w:ind w:left="3540" w:firstLine="708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br/>
      </w:r>
      <w:r>
        <w:rPr>
          <w:rFonts w:ascii="Cambria" w:hAnsi="Cambria" w:cs="Cambria"/>
          <w:b/>
          <w:bCs/>
          <w:sz w:val="22"/>
          <w:szCs w:val="22"/>
        </w:rPr>
        <w:tab/>
      </w:r>
      <w:r w:rsidRPr="00BC38BB">
        <w:rPr>
          <w:rFonts w:ascii="Cambria" w:hAnsi="Cambria" w:cs="Cambria"/>
          <w:b/>
          <w:bCs/>
          <w:sz w:val="22"/>
          <w:szCs w:val="22"/>
        </w:rPr>
        <w:t>§ 16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3F3312" w:rsidRPr="00BC38BB" w:rsidRDefault="003F3312" w:rsidP="00FB01CB">
      <w:pPr>
        <w:ind w:left="3540" w:firstLine="708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25148F">
      <w:pPr>
        <w:ind w:left="284" w:hanging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 xml:space="preserve">1. </w:t>
      </w: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 xml:space="preserve">Jeśli w toku wykonywania umowy wystąpią okoliczności, których Strony nie mogły przewidzieć </w:t>
      </w:r>
      <w:r>
        <w:rPr>
          <w:rFonts w:ascii="Cambria" w:hAnsi="Cambria" w:cs="Cambria"/>
          <w:sz w:val="22"/>
          <w:szCs w:val="22"/>
        </w:rPr>
        <w:t xml:space="preserve">     </w:t>
      </w:r>
      <w:r w:rsidRPr="00BC38BB">
        <w:rPr>
          <w:rFonts w:ascii="Cambria" w:hAnsi="Cambria" w:cs="Cambria"/>
          <w:sz w:val="22"/>
          <w:szCs w:val="22"/>
        </w:rPr>
        <w:t>przy jej zawieraniu, okoliczności te będą podstawą do wystąpienia stron o renegocjację warunków umowy lub skrócenia czasu jej obowiązywania.</w:t>
      </w:r>
    </w:p>
    <w:p w:rsidR="003F3312" w:rsidRDefault="003F3312" w:rsidP="00D03571">
      <w:pPr>
        <w:ind w:left="360" w:hanging="360"/>
        <w:jc w:val="both"/>
        <w:rPr>
          <w:rFonts w:ascii="Cambria" w:hAnsi="Cambria" w:cs="Cambria"/>
          <w:sz w:val="22"/>
          <w:szCs w:val="22"/>
          <w:lang w:eastAsia="pl-PL"/>
        </w:rPr>
      </w:pPr>
      <w:r w:rsidRPr="00BC38BB">
        <w:rPr>
          <w:rFonts w:ascii="Cambria" w:hAnsi="Cambria" w:cs="Cambria"/>
          <w:sz w:val="22"/>
          <w:szCs w:val="22"/>
        </w:rPr>
        <w:t xml:space="preserve">2. </w:t>
      </w:r>
      <w:r w:rsidRPr="00BC38BB">
        <w:rPr>
          <w:rFonts w:ascii="Cambria" w:hAnsi="Cambria" w:cs="Cambria"/>
          <w:sz w:val="22"/>
          <w:szCs w:val="22"/>
          <w:lang w:eastAsia="pl-PL"/>
        </w:rPr>
        <w:t>Nieważna jest zmiana postanowień zawartej umowy niekorzystnych dla Udzielającego zamówienia, jeżeli przy ich uwzględnieniu zachodziłaby konieczność zmiany treści oferty, na</w:t>
      </w:r>
      <w:r>
        <w:rPr>
          <w:rFonts w:ascii="Cambria" w:hAnsi="Cambria" w:cs="Cambria"/>
          <w:sz w:val="22"/>
          <w:szCs w:val="22"/>
          <w:lang w:eastAsia="pl-PL"/>
        </w:rPr>
        <w:t> </w:t>
      </w:r>
      <w:r w:rsidRPr="00BC38BB">
        <w:rPr>
          <w:rFonts w:ascii="Cambria" w:hAnsi="Cambria" w:cs="Cambria"/>
          <w:sz w:val="22"/>
          <w:szCs w:val="22"/>
          <w:lang w:eastAsia="pl-PL"/>
        </w:rPr>
        <w:t>podstawie której dokonano wyboru przyjmującego zamówienie, chyba że konieczność wprowadzenia takich zmian wynika z okoliczności, których nie można było przewidzieć w</w:t>
      </w:r>
      <w:r>
        <w:rPr>
          <w:rFonts w:ascii="Cambria" w:hAnsi="Cambria" w:cs="Cambria"/>
          <w:sz w:val="22"/>
          <w:szCs w:val="22"/>
          <w:lang w:eastAsia="pl-PL"/>
        </w:rPr>
        <w:t> </w:t>
      </w:r>
      <w:r w:rsidRPr="00BC38BB">
        <w:rPr>
          <w:rFonts w:ascii="Cambria" w:hAnsi="Cambria" w:cs="Cambria"/>
          <w:sz w:val="22"/>
          <w:szCs w:val="22"/>
          <w:lang w:eastAsia="pl-PL"/>
        </w:rPr>
        <w:t>chwili zawarcia umowy.</w:t>
      </w: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pStyle w:val="FR2"/>
        <w:spacing w:line="240" w:lineRule="auto"/>
        <w:ind w:left="3545" w:firstLine="709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 17</w:t>
      </w:r>
      <w:r>
        <w:rPr>
          <w:rFonts w:ascii="Cambria" w:hAnsi="Cambria" w:cs="Cambria"/>
          <w:b/>
          <w:bCs/>
        </w:rPr>
        <w:t>.</w:t>
      </w:r>
    </w:p>
    <w:p w:rsidR="003F3312" w:rsidRPr="00BC38BB" w:rsidRDefault="003F3312" w:rsidP="00FB01CB">
      <w:pPr>
        <w:pStyle w:val="FR2"/>
        <w:spacing w:line="240" w:lineRule="auto"/>
        <w:ind w:left="3545" w:firstLine="709"/>
        <w:rPr>
          <w:rFonts w:ascii="Cambria" w:hAnsi="Cambria" w:cs="Cambria"/>
        </w:rPr>
      </w:pPr>
    </w:p>
    <w:p w:rsidR="003F3312" w:rsidRPr="00BC38BB" w:rsidRDefault="003F3312" w:rsidP="00FB01CB">
      <w:pPr>
        <w:pStyle w:val="Akapitzlist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Umowa może być rozwiązana przez każdą ze stron z zachowaniem 14 dniowego okresu </w:t>
      </w:r>
      <w:r>
        <w:rPr>
          <w:rFonts w:ascii="Cambria" w:hAnsi="Cambria" w:cs="Cambria"/>
          <w:sz w:val="22"/>
          <w:szCs w:val="22"/>
        </w:rPr>
        <w:t xml:space="preserve">   </w:t>
      </w:r>
      <w:r w:rsidRPr="00BC38BB">
        <w:rPr>
          <w:rFonts w:ascii="Cambria" w:hAnsi="Cambria" w:cs="Cambria"/>
          <w:sz w:val="22"/>
          <w:szCs w:val="22"/>
        </w:rPr>
        <w:t>wypowiedzenia dokonanego z zachowaniem formy pisemnej.</w:t>
      </w:r>
    </w:p>
    <w:p w:rsidR="003F3312" w:rsidRPr="00BC38BB" w:rsidRDefault="003F3312" w:rsidP="00FB01CB">
      <w:pPr>
        <w:pStyle w:val="Akapitzlist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Udzielający zamówienie może rozwiązać umowę, bez zachowania terminu wypowiedzenia,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razie istotnego naruszenia przez Przyjmującego zamówienie postanowień niniejszej umowy a w szczególności:</w:t>
      </w:r>
    </w:p>
    <w:p w:rsidR="003F3312" w:rsidRPr="00BC38BB" w:rsidRDefault="003F3312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ograniczenia dostępności świadczeń, zawężania ich zakresu lub ich nieodpowiedniej jakości;</w:t>
      </w:r>
    </w:p>
    <w:p w:rsidR="003F3312" w:rsidRPr="00BC38BB" w:rsidRDefault="003F3312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lastRenderedPageBreak/>
        <w:t>utraty przez Przyjmującego zamówienie uprawnień do wykonywania zawodu;</w:t>
      </w:r>
    </w:p>
    <w:p w:rsidR="003F3312" w:rsidRPr="00BC38BB" w:rsidRDefault="003F3312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popełnienia w czasie trwania umowy przestępstwa, które uniemożliwia dalsze udzielanie świadczeń zdrowotnych; </w:t>
      </w:r>
    </w:p>
    <w:p w:rsidR="003F3312" w:rsidRPr="00BC38BB" w:rsidRDefault="003F3312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nieprawidłowości w rozliczaniu się z udzielanych świadczeń;</w:t>
      </w:r>
    </w:p>
    <w:p w:rsidR="003F3312" w:rsidRPr="00BC38BB" w:rsidRDefault="003F3312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przerwy w realizacji świadczeń zdrowotnych uniemożliwiającej wywiązywanie się Przyjmującego zamówienie z terminowego i pełnego wykonywania zobowiązań wobec osób objętych ubezpieczeniem zdrowotnym;</w:t>
      </w:r>
    </w:p>
    <w:p w:rsidR="003F3312" w:rsidRPr="00D4359D" w:rsidRDefault="003F3312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D4359D">
        <w:rPr>
          <w:rFonts w:ascii="Cambria" w:hAnsi="Cambria" w:cs="Cambria"/>
          <w:sz w:val="22"/>
          <w:szCs w:val="22"/>
        </w:rPr>
        <w:t>uzasadnionych skarg pacjentów.</w:t>
      </w:r>
    </w:p>
    <w:p w:rsidR="003F3312" w:rsidRPr="00BC38BB" w:rsidRDefault="003F3312" w:rsidP="00FB01CB">
      <w:pPr>
        <w:tabs>
          <w:tab w:val="left" w:pos="1440"/>
        </w:tabs>
        <w:ind w:left="720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pStyle w:val="Akapitzlist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W przypadku rozwiązania umowy ze skutkiem natychmiastowym z przyczyn leżących po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stronie Przyjmującego zamówienie, Przyjmujący zamówienie zobowiązuje się do zapłaty odszkodowania z tytułu utraty przychodów z Narodowego Funduszu Zdrowia za zakontraktowane, a nie wykonane świadczenia zdrowotne, oraz zapłaty kary umownej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wysokości średniego wynagrodzenia za jeden miesiąc.</w:t>
      </w:r>
    </w:p>
    <w:p w:rsidR="003F3312" w:rsidRPr="00BC38BB" w:rsidRDefault="003F3312" w:rsidP="00FB01CB">
      <w:pPr>
        <w:pStyle w:val="Akapitzlist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W przypadku nienależytego wykonywania umowy polegającego </w:t>
      </w:r>
      <w:r>
        <w:rPr>
          <w:rFonts w:ascii="Cambria" w:hAnsi="Cambria" w:cs="Cambria"/>
          <w:sz w:val="22"/>
          <w:szCs w:val="22"/>
        </w:rPr>
        <w:t xml:space="preserve">w szczególności </w:t>
      </w:r>
      <w:r w:rsidRPr="00BC38BB">
        <w:rPr>
          <w:rFonts w:ascii="Cambria" w:hAnsi="Cambria" w:cs="Cambria"/>
          <w:sz w:val="22"/>
          <w:szCs w:val="22"/>
        </w:rPr>
        <w:t>na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nieterminowej realizacji świadczeń zdrowotnych, nieprzestrzegania harmonogramu udzielania świadczeń zdrowotnych, Udzielający Zamówienie ma prawo obciążenia Przyjmującego zamówienie karą umowną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wysokości 20% wynagrodzenia należnego Przyjmującemu zamówienie za dany miesiąc. Udzielający zamówienie ma prawo potrącenia kary umownej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wynagrodzenia Przyjmującego zamówienie w przypadku nie zapłacenia kary na podstawie noty obciążeniowej doręczonej Przyjmującemu zamówienie. </w:t>
      </w:r>
    </w:p>
    <w:p w:rsidR="003F3312" w:rsidRPr="00BC38BB" w:rsidRDefault="003F3312" w:rsidP="00FB01CB">
      <w:pPr>
        <w:pStyle w:val="Akapitzlist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Udzielający zamówienie zastrzega sobie prawo do zmiany umowy w przypadku wprowadzenia przez ustawodawcę zmian w przepisach dotyczących powszechnego ubezpieczenia zdrowotnego, działalności leczniczej i praw pacjenta, jeżeli zmiany w przepisach dotyczyć będą spraw uregulowanych w niniejszej umowie, a także rozwiązania umowy bez zachowania okresu wypowiedzenia w przypadku rozwiązania kontraktu z Narodowym Funduszem Zdrowia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zakresie dotyczącym przedmiotu umowy. </w:t>
      </w:r>
    </w:p>
    <w:p w:rsidR="003F3312" w:rsidRPr="00BC38BB" w:rsidRDefault="003F3312" w:rsidP="00FB01CB">
      <w:pPr>
        <w:pStyle w:val="Akapitzlist"/>
        <w:widowControl w:val="0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Udzielający zamówienie może dochodzić od Przyjmującego zamówienie odszkodowania na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zasadach ogólnych, w przypadku gdy kary umowne nie pokryją szkód poniesionych przez Udzielającego zamówienie.  </w:t>
      </w:r>
    </w:p>
    <w:p w:rsidR="003F3312" w:rsidRDefault="003F3312" w:rsidP="00FC0312">
      <w:pPr>
        <w:pStyle w:val="Akapitzlist"/>
        <w:widowControl w:val="0"/>
        <w:tabs>
          <w:tab w:val="left" w:pos="624"/>
        </w:tabs>
        <w:suppressAutoHyphens w:val="0"/>
        <w:autoSpaceDE w:val="0"/>
        <w:ind w:left="0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ab/>
      </w:r>
      <w:r w:rsidRPr="00BC38BB">
        <w:rPr>
          <w:rFonts w:ascii="Cambria" w:hAnsi="Cambria" w:cs="Cambria"/>
          <w:b/>
          <w:bCs/>
          <w:sz w:val="22"/>
          <w:szCs w:val="22"/>
        </w:rPr>
        <w:tab/>
      </w:r>
      <w:r w:rsidRPr="00BC38BB">
        <w:rPr>
          <w:rFonts w:ascii="Cambria" w:hAnsi="Cambria" w:cs="Cambria"/>
          <w:b/>
          <w:bCs/>
          <w:sz w:val="22"/>
          <w:szCs w:val="22"/>
        </w:rPr>
        <w:tab/>
      </w:r>
      <w:r w:rsidRPr="00BC38BB">
        <w:rPr>
          <w:rFonts w:ascii="Cambria" w:hAnsi="Cambria" w:cs="Cambria"/>
          <w:b/>
          <w:bCs/>
          <w:sz w:val="22"/>
          <w:szCs w:val="22"/>
        </w:rPr>
        <w:tab/>
      </w:r>
      <w:r w:rsidRPr="00BC38BB">
        <w:rPr>
          <w:rFonts w:ascii="Cambria" w:hAnsi="Cambria" w:cs="Cambria"/>
          <w:b/>
          <w:bCs/>
          <w:sz w:val="22"/>
          <w:szCs w:val="22"/>
        </w:rPr>
        <w:tab/>
      </w:r>
      <w:r w:rsidRPr="00BC38BB">
        <w:rPr>
          <w:rFonts w:ascii="Cambria" w:hAnsi="Cambria" w:cs="Cambria"/>
          <w:b/>
          <w:bCs/>
          <w:sz w:val="22"/>
          <w:szCs w:val="22"/>
        </w:rPr>
        <w:tab/>
      </w:r>
      <w:r w:rsidRPr="00BC38BB">
        <w:rPr>
          <w:rFonts w:ascii="Cambria" w:hAnsi="Cambria" w:cs="Cambria"/>
          <w:b/>
          <w:bCs/>
          <w:sz w:val="22"/>
          <w:szCs w:val="22"/>
        </w:rPr>
        <w:tab/>
      </w:r>
    </w:p>
    <w:p w:rsidR="003F3312" w:rsidRPr="00BC38BB" w:rsidRDefault="003F3312" w:rsidP="00056E85">
      <w:pPr>
        <w:pStyle w:val="Akapitzlist"/>
        <w:widowControl w:val="0"/>
        <w:tabs>
          <w:tab w:val="left" w:pos="624"/>
        </w:tabs>
        <w:suppressAutoHyphens w:val="0"/>
        <w:autoSpaceDE w:val="0"/>
        <w:ind w:left="0"/>
        <w:jc w:val="center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18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3F3312" w:rsidRPr="00BC38BB" w:rsidRDefault="003F3312" w:rsidP="00FB01CB">
      <w:pPr>
        <w:pStyle w:val="FR2"/>
        <w:spacing w:line="240" w:lineRule="auto"/>
        <w:ind w:left="4254" w:right="-24" w:firstLine="0"/>
        <w:rPr>
          <w:rFonts w:ascii="Cambria" w:hAnsi="Cambria" w:cs="Cambria"/>
          <w:b/>
          <w:bCs/>
        </w:rPr>
      </w:pP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Zmiany w umowie wymagają formy pisemnej pod rygorem nieważności.</w:t>
      </w:r>
    </w:p>
    <w:p w:rsidR="003F3312" w:rsidRDefault="003F3312" w:rsidP="00FC0312">
      <w:pPr>
        <w:pStyle w:val="FR2"/>
        <w:tabs>
          <w:tab w:val="left" w:pos="9048"/>
        </w:tabs>
        <w:spacing w:line="240" w:lineRule="auto"/>
        <w:ind w:right="-24" w:firstLine="0"/>
        <w:rPr>
          <w:rFonts w:ascii="Cambria" w:hAnsi="Cambria" w:cs="Cambria"/>
          <w:b/>
          <w:bCs/>
        </w:rPr>
      </w:pPr>
    </w:p>
    <w:p w:rsidR="003F3312" w:rsidRDefault="003F3312" w:rsidP="00056E85">
      <w:pPr>
        <w:pStyle w:val="FR2"/>
        <w:tabs>
          <w:tab w:val="left" w:pos="9048"/>
        </w:tabs>
        <w:spacing w:line="240" w:lineRule="auto"/>
        <w:ind w:left="4248" w:right="-24" w:firstLine="0"/>
        <w:rPr>
          <w:rFonts w:ascii="Cambria" w:hAnsi="Cambria" w:cs="Cambria"/>
          <w:b/>
          <w:bCs/>
        </w:rPr>
      </w:pPr>
    </w:p>
    <w:p w:rsidR="003F3312" w:rsidRPr="00BC38BB" w:rsidRDefault="003F3312" w:rsidP="00FC0312">
      <w:pPr>
        <w:pStyle w:val="FR2"/>
        <w:tabs>
          <w:tab w:val="left" w:pos="9048"/>
        </w:tabs>
        <w:spacing w:line="240" w:lineRule="auto"/>
        <w:ind w:left="4248" w:right="-24" w:firstLine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   </w:t>
      </w:r>
      <w:r w:rsidRPr="00BC38BB">
        <w:rPr>
          <w:rFonts w:ascii="Cambria" w:hAnsi="Cambria" w:cs="Cambria"/>
          <w:b/>
          <w:bCs/>
        </w:rPr>
        <w:t>§ 19</w:t>
      </w:r>
      <w:r>
        <w:rPr>
          <w:rFonts w:ascii="Cambria" w:hAnsi="Cambria" w:cs="Cambria"/>
          <w:b/>
          <w:bCs/>
        </w:rPr>
        <w:t>.</w:t>
      </w:r>
    </w:p>
    <w:p w:rsidR="003F3312" w:rsidRPr="00BC38BB" w:rsidRDefault="003F3312" w:rsidP="00E264F9">
      <w:pPr>
        <w:widowControl w:val="0"/>
        <w:tabs>
          <w:tab w:val="left" w:pos="720"/>
        </w:tabs>
        <w:suppressAutoHyphens w:val="0"/>
        <w:autoSpaceDE w:val="0"/>
        <w:spacing w:before="240"/>
        <w:jc w:val="both"/>
        <w:rPr>
          <w:rFonts w:ascii="Cambria" w:hAnsi="Cambria" w:cs="Cambria"/>
          <w:sz w:val="22"/>
          <w:szCs w:val="22"/>
        </w:rPr>
      </w:pPr>
      <w:r w:rsidRPr="00CD6E9A">
        <w:rPr>
          <w:rFonts w:ascii="Cambria" w:hAnsi="Cambria" w:cs="Cambria"/>
          <w:sz w:val="22"/>
          <w:szCs w:val="22"/>
        </w:rPr>
        <w:t>W sprawach nieuregulowanych niniejszą umową mają zastosowanie powszechnie obowiązujące przepisy prawa, w szczególności przepisy ustawy z dnia 15 kwietnia 2</w:t>
      </w:r>
      <w:r>
        <w:rPr>
          <w:rFonts w:ascii="Cambria" w:hAnsi="Cambria" w:cs="Cambria"/>
          <w:sz w:val="22"/>
          <w:szCs w:val="22"/>
        </w:rPr>
        <w:t xml:space="preserve">011r. o działalności leczniczej </w:t>
      </w:r>
      <w:r w:rsidRPr="00CD6E9A">
        <w:rPr>
          <w:rFonts w:ascii="Cambria" w:hAnsi="Cambria" w:cs="Cambria"/>
          <w:sz w:val="22"/>
          <w:szCs w:val="22"/>
        </w:rPr>
        <w:t>i rozporządzeń wykonawczych do niej, ustawy z dnia 27 sierpnia 2004 r. o świadczeniach opieki zdrowotnej finansowanych ze środków publicznych</w:t>
      </w:r>
      <w:r>
        <w:rPr>
          <w:rFonts w:ascii="Cambria" w:hAnsi="Cambria" w:cs="Cambria"/>
          <w:sz w:val="22"/>
          <w:szCs w:val="22"/>
        </w:rPr>
        <w:t>, ustawy o prawach pacjenta i Rzeczniku Prawa P</w:t>
      </w:r>
      <w:r w:rsidRPr="00CD6E9A">
        <w:rPr>
          <w:rFonts w:ascii="Cambria" w:hAnsi="Cambria" w:cs="Cambria"/>
          <w:sz w:val="22"/>
          <w:szCs w:val="22"/>
        </w:rPr>
        <w:t>acjenta  i wydanych na ich podstawie przepisów wykonawczych oraz Kodeksu cywilnego.</w:t>
      </w: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056E85">
      <w:pPr>
        <w:ind w:left="3540" w:firstLine="708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     </w:t>
      </w:r>
      <w:r w:rsidRPr="00BC38BB">
        <w:rPr>
          <w:rFonts w:ascii="Cambria" w:hAnsi="Cambria" w:cs="Cambria"/>
          <w:b/>
          <w:bCs/>
          <w:sz w:val="22"/>
          <w:szCs w:val="22"/>
        </w:rPr>
        <w:t>§ 20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3F3312" w:rsidRPr="00BC38BB" w:rsidRDefault="003F3312" w:rsidP="00FB01CB">
      <w:pPr>
        <w:ind w:left="3540" w:firstLine="708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Strony zobowiązują się rozwiązywać spory wynikające z realizacji postanowień niniejszej umowy w drodze negocjacji. W przypadku braku porozumienia między Stronami na tle realizacji postanowień niniejszej umowy właściwy będzie sąd powszechny dla siedziby Udzielającego zamówienie.</w:t>
      </w: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b/>
          <w:bCs/>
          <w:sz w:val="22"/>
          <w:szCs w:val="22"/>
        </w:rPr>
        <w:t xml:space="preserve">              </w:t>
      </w:r>
      <w:r>
        <w:rPr>
          <w:rFonts w:ascii="Cambria" w:hAnsi="Cambria" w:cs="Cambria"/>
          <w:b/>
          <w:bCs/>
          <w:sz w:val="22"/>
          <w:szCs w:val="22"/>
        </w:rPr>
        <w:t xml:space="preserve">    </w:t>
      </w:r>
      <w:r w:rsidRPr="00BC38BB">
        <w:rPr>
          <w:rFonts w:ascii="Cambria" w:hAnsi="Cambria" w:cs="Cambria"/>
          <w:b/>
          <w:bCs/>
          <w:sz w:val="22"/>
          <w:szCs w:val="22"/>
        </w:rPr>
        <w:t>§ 21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Pr="00D03571" w:rsidRDefault="003F3312" w:rsidP="00D03571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W razie rozwiązania niniejszej umowy Przyjmujący zamówienie zobowiązany jest niezwłocznie przekazać Udzielającemu zamówienie wszelką dokumentację medyczną oraz wszelkie inne </w:t>
      </w:r>
      <w:r w:rsidRPr="00BC38BB">
        <w:rPr>
          <w:rFonts w:ascii="Cambria" w:hAnsi="Cambria" w:cs="Cambria"/>
          <w:sz w:val="22"/>
          <w:szCs w:val="22"/>
        </w:rPr>
        <w:lastRenderedPageBreak/>
        <w:t>dokumenty jakie sporządził, zebrał, opracował lub otrzymał w trakcie trwania umowy w związku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jej wykonywaniem.</w:t>
      </w:r>
    </w:p>
    <w:p w:rsidR="003F3312" w:rsidRDefault="003F3312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F3312" w:rsidRDefault="003F3312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F3312" w:rsidRPr="00BC38BB" w:rsidRDefault="003F3312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F3312" w:rsidRDefault="003F3312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   </w:t>
      </w:r>
      <w:r w:rsidRPr="00BC38BB">
        <w:rPr>
          <w:rFonts w:ascii="Cambria" w:hAnsi="Cambria" w:cs="Cambria"/>
          <w:b/>
          <w:bCs/>
          <w:sz w:val="22"/>
          <w:szCs w:val="22"/>
        </w:rPr>
        <w:t>§ 22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3F3312" w:rsidRPr="00BC38BB" w:rsidRDefault="003F3312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F3312" w:rsidRDefault="003F3312" w:rsidP="00E264F9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Umowę sporządzono w trzech </w:t>
      </w:r>
      <w:r w:rsidRPr="00BC38BB">
        <w:rPr>
          <w:rFonts w:ascii="Cambria" w:hAnsi="Cambria" w:cs="Cambria"/>
          <w:sz w:val="22"/>
          <w:szCs w:val="22"/>
        </w:rPr>
        <w:t xml:space="preserve"> jednobrzmiących egzemplarzach,</w:t>
      </w:r>
    </w:p>
    <w:p w:rsidR="003F3312" w:rsidRDefault="003F3312" w:rsidP="00E264F9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- 2 egz. dla Udzielającego Zamówienie </w:t>
      </w:r>
    </w:p>
    <w:p w:rsidR="003F3312" w:rsidRPr="00BC38BB" w:rsidRDefault="003F3312" w:rsidP="00E264F9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- 1 egz. dla Przyjmującego Zamówienie</w:t>
      </w:r>
    </w:p>
    <w:p w:rsidR="003F3312" w:rsidRPr="00BC38BB" w:rsidRDefault="003F3312" w:rsidP="00E264F9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F3312" w:rsidRPr="00BC38BB" w:rsidRDefault="003F3312" w:rsidP="00FB01CB">
      <w:pPr>
        <w:rPr>
          <w:rFonts w:ascii="Cambria" w:hAnsi="Cambria" w:cs="Cambria"/>
          <w:b/>
          <w:bCs/>
          <w:sz w:val="22"/>
          <w:szCs w:val="22"/>
        </w:rPr>
      </w:pPr>
    </w:p>
    <w:p w:rsidR="003F3312" w:rsidRPr="00BC38BB" w:rsidRDefault="003F3312" w:rsidP="00FB01CB">
      <w:pPr>
        <w:rPr>
          <w:rFonts w:ascii="Cambria" w:hAnsi="Cambria" w:cs="Cambria"/>
          <w:i/>
          <w:iCs/>
          <w:sz w:val="22"/>
          <w:szCs w:val="22"/>
        </w:rPr>
      </w:pPr>
    </w:p>
    <w:p w:rsidR="003F3312" w:rsidRDefault="003F3312" w:rsidP="00FB01CB">
      <w:pPr>
        <w:rPr>
          <w:rFonts w:ascii="Cambria" w:hAnsi="Cambria" w:cs="Cambria"/>
          <w:i/>
          <w:iCs/>
          <w:sz w:val="22"/>
          <w:szCs w:val="22"/>
        </w:rPr>
      </w:pPr>
    </w:p>
    <w:p w:rsidR="003F3312" w:rsidRDefault="003F3312" w:rsidP="00FB01CB">
      <w:pPr>
        <w:rPr>
          <w:rFonts w:ascii="Cambria" w:hAnsi="Cambria" w:cs="Cambria"/>
          <w:i/>
          <w:iCs/>
          <w:sz w:val="22"/>
          <w:szCs w:val="22"/>
        </w:rPr>
      </w:pPr>
    </w:p>
    <w:p w:rsidR="003F3312" w:rsidRPr="00BC38BB" w:rsidRDefault="003F3312" w:rsidP="00FB01CB">
      <w:pPr>
        <w:rPr>
          <w:rFonts w:ascii="Cambria" w:hAnsi="Cambria" w:cs="Cambria"/>
          <w:i/>
          <w:iCs/>
          <w:sz w:val="22"/>
          <w:szCs w:val="22"/>
        </w:rPr>
      </w:pPr>
    </w:p>
    <w:p w:rsidR="003F3312" w:rsidRPr="00BC38BB" w:rsidRDefault="003F3312" w:rsidP="00FB01CB">
      <w:pPr>
        <w:rPr>
          <w:rFonts w:ascii="Cambria" w:hAnsi="Cambria" w:cs="Cambria"/>
          <w:i/>
          <w:iCs/>
          <w:sz w:val="22"/>
          <w:szCs w:val="22"/>
        </w:rPr>
      </w:pPr>
    </w:p>
    <w:p w:rsidR="003F3312" w:rsidRPr="00BC38BB" w:rsidRDefault="003F3312" w:rsidP="00FB01CB">
      <w:pPr>
        <w:rPr>
          <w:rFonts w:ascii="Cambria" w:hAnsi="Cambria" w:cs="Cambria"/>
          <w:i/>
          <w:iCs/>
          <w:sz w:val="22"/>
          <w:szCs w:val="22"/>
        </w:rPr>
      </w:pPr>
      <w:r w:rsidRPr="00BC38BB">
        <w:rPr>
          <w:rFonts w:ascii="Cambria" w:hAnsi="Cambria" w:cs="Cambria"/>
          <w:i/>
          <w:iCs/>
          <w:sz w:val="22"/>
          <w:szCs w:val="22"/>
        </w:rPr>
        <w:t>..............................</w:t>
      </w:r>
      <w:r>
        <w:rPr>
          <w:rFonts w:ascii="Cambria" w:hAnsi="Cambria" w:cs="Cambria"/>
          <w:i/>
          <w:iCs/>
          <w:sz w:val="22"/>
          <w:szCs w:val="22"/>
        </w:rPr>
        <w:t>...</w:t>
      </w:r>
      <w:r w:rsidRPr="00BC38BB">
        <w:rPr>
          <w:rFonts w:ascii="Cambria" w:hAnsi="Cambria" w:cs="Cambria"/>
          <w:i/>
          <w:iCs/>
          <w:sz w:val="22"/>
          <w:szCs w:val="22"/>
        </w:rPr>
        <w:t xml:space="preserve">.................                                            </w:t>
      </w:r>
      <w:r>
        <w:rPr>
          <w:rFonts w:ascii="Cambria" w:hAnsi="Cambria" w:cs="Cambria"/>
          <w:i/>
          <w:iCs/>
          <w:sz w:val="22"/>
          <w:szCs w:val="22"/>
        </w:rPr>
        <w:tab/>
      </w:r>
      <w:r>
        <w:rPr>
          <w:rFonts w:ascii="Cambria" w:hAnsi="Cambria" w:cs="Cambria"/>
          <w:i/>
          <w:iCs/>
          <w:sz w:val="22"/>
          <w:szCs w:val="22"/>
        </w:rPr>
        <w:tab/>
      </w:r>
      <w:r>
        <w:rPr>
          <w:rFonts w:ascii="Cambria" w:hAnsi="Cambria" w:cs="Cambria"/>
          <w:i/>
          <w:iCs/>
          <w:sz w:val="22"/>
          <w:szCs w:val="22"/>
        </w:rPr>
        <w:tab/>
      </w:r>
      <w:r w:rsidRPr="00BC38BB">
        <w:rPr>
          <w:rFonts w:ascii="Cambria" w:hAnsi="Cambria" w:cs="Cambria"/>
          <w:i/>
          <w:iCs/>
          <w:sz w:val="22"/>
          <w:szCs w:val="22"/>
        </w:rPr>
        <w:t xml:space="preserve">  ..................</w:t>
      </w:r>
      <w:r>
        <w:rPr>
          <w:rFonts w:ascii="Cambria" w:hAnsi="Cambria" w:cs="Cambria"/>
          <w:i/>
          <w:iCs/>
          <w:sz w:val="22"/>
          <w:szCs w:val="22"/>
        </w:rPr>
        <w:t>...............................</w:t>
      </w:r>
    </w:p>
    <w:p w:rsidR="003F3312" w:rsidRPr="00D03571" w:rsidRDefault="003F3312" w:rsidP="00FB01CB">
      <w:pPr>
        <w:rPr>
          <w:rFonts w:ascii="Cambria" w:hAnsi="Cambria" w:cs="Cambria"/>
          <w:i/>
          <w:iCs/>
          <w:sz w:val="20"/>
          <w:szCs w:val="20"/>
        </w:rPr>
      </w:pPr>
      <w:r w:rsidRPr="00D03571">
        <w:rPr>
          <w:rFonts w:ascii="Cambria" w:hAnsi="Cambria" w:cs="Cambria"/>
          <w:i/>
          <w:iCs/>
          <w:sz w:val="20"/>
          <w:szCs w:val="20"/>
        </w:rPr>
        <w:t xml:space="preserve">Przyjmujący zamówienie                                                         </w:t>
      </w:r>
      <w:r w:rsidRPr="00D03571">
        <w:rPr>
          <w:rFonts w:ascii="Cambria" w:hAnsi="Cambria" w:cs="Cambria"/>
          <w:i/>
          <w:iCs/>
          <w:sz w:val="20"/>
          <w:szCs w:val="20"/>
        </w:rPr>
        <w:tab/>
      </w:r>
      <w:r w:rsidRPr="00D03571">
        <w:rPr>
          <w:rFonts w:ascii="Cambria" w:hAnsi="Cambria" w:cs="Cambria"/>
          <w:i/>
          <w:iCs/>
          <w:sz w:val="20"/>
          <w:szCs w:val="20"/>
        </w:rPr>
        <w:tab/>
      </w:r>
      <w:r>
        <w:rPr>
          <w:rFonts w:ascii="Cambria" w:hAnsi="Cambria" w:cs="Cambria"/>
          <w:i/>
          <w:iCs/>
          <w:sz w:val="20"/>
          <w:szCs w:val="20"/>
        </w:rPr>
        <w:tab/>
        <w:t xml:space="preserve">  </w:t>
      </w:r>
      <w:r w:rsidRPr="00D03571">
        <w:rPr>
          <w:rFonts w:ascii="Cambria" w:hAnsi="Cambria" w:cs="Cambria"/>
          <w:i/>
          <w:iCs/>
          <w:sz w:val="20"/>
          <w:szCs w:val="20"/>
        </w:rPr>
        <w:t xml:space="preserve"> Udzielający zamówieni</w:t>
      </w:r>
      <w:r>
        <w:rPr>
          <w:rFonts w:ascii="Cambria" w:hAnsi="Cambria" w:cs="Cambria"/>
          <w:i/>
          <w:iCs/>
          <w:sz w:val="20"/>
          <w:szCs w:val="20"/>
        </w:rPr>
        <w:t>a</w:t>
      </w:r>
    </w:p>
    <w:p w:rsidR="003F3312" w:rsidRPr="00D03571" w:rsidRDefault="003F3312" w:rsidP="00FB01CB">
      <w:pPr>
        <w:jc w:val="both"/>
        <w:rPr>
          <w:rFonts w:ascii="Cambria" w:hAnsi="Cambria" w:cs="Cambria"/>
          <w:sz w:val="20"/>
          <w:szCs w:val="20"/>
        </w:rPr>
      </w:pPr>
    </w:p>
    <w:p w:rsidR="003F3312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Default="003F3312" w:rsidP="00FE5F91">
      <w:pPr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3F3312" w:rsidRDefault="003F3312" w:rsidP="00FE5F91">
      <w:pPr>
        <w:rPr>
          <w:rFonts w:ascii="Cambria" w:hAnsi="Cambria" w:cs="Cambria"/>
          <w:i/>
          <w:iCs/>
          <w:sz w:val="20"/>
          <w:szCs w:val="20"/>
        </w:rPr>
      </w:pPr>
    </w:p>
    <w:p w:rsidR="003F3312" w:rsidRPr="00BC38BB" w:rsidRDefault="003F3312" w:rsidP="00FE5F91">
      <w:pPr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Pr="00FE6E27" w:rsidRDefault="003F3312" w:rsidP="00FB01CB">
      <w:pPr>
        <w:tabs>
          <w:tab w:val="left" w:pos="-426"/>
        </w:tabs>
        <w:ind w:left="-709"/>
        <w:jc w:val="both"/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 w:rsidRPr="00FE6E27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Oświadczenie Przyjmującego zamówienie</w:t>
      </w:r>
    </w:p>
    <w:p w:rsidR="003F3312" w:rsidRPr="00FE6E27" w:rsidRDefault="003F3312" w:rsidP="00FB01CB">
      <w:pPr>
        <w:tabs>
          <w:tab w:val="left" w:pos="-426"/>
        </w:tabs>
        <w:ind w:left="-709"/>
        <w:jc w:val="both"/>
        <w:rPr>
          <w:rFonts w:ascii="Cambria" w:hAnsi="Cambria" w:cs="Cambria"/>
          <w:i/>
          <w:iCs/>
          <w:sz w:val="22"/>
          <w:szCs w:val="22"/>
        </w:rPr>
      </w:pPr>
    </w:p>
    <w:p w:rsidR="003F3312" w:rsidRPr="00FE6E27" w:rsidRDefault="003F3312" w:rsidP="00FB01CB">
      <w:pPr>
        <w:tabs>
          <w:tab w:val="left" w:pos="-426"/>
        </w:tabs>
        <w:ind w:left="-709"/>
        <w:jc w:val="both"/>
        <w:rPr>
          <w:rFonts w:ascii="Cambria" w:hAnsi="Cambria" w:cs="Cambria"/>
          <w:i/>
          <w:iCs/>
          <w:sz w:val="22"/>
          <w:szCs w:val="22"/>
        </w:rPr>
      </w:pPr>
      <w:r w:rsidRPr="00FE6E27">
        <w:rPr>
          <w:rFonts w:ascii="Cambria" w:hAnsi="Cambria" w:cs="Cambria"/>
          <w:i/>
          <w:iCs/>
          <w:sz w:val="22"/>
          <w:szCs w:val="22"/>
        </w:rPr>
        <w:t xml:space="preserve">Przyjmujący zamówienie oświadcza, że </w:t>
      </w:r>
      <w:r>
        <w:rPr>
          <w:rFonts w:ascii="Cambria" w:hAnsi="Cambria" w:cs="Cambria"/>
          <w:i/>
          <w:iCs/>
          <w:sz w:val="22"/>
          <w:szCs w:val="22"/>
        </w:rPr>
        <w:t xml:space="preserve">jest </w:t>
      </w:r>
      <w:r w:rsidRPr="00FE6E27">
        <w:rPr>
          <w:rFonts w:ascii="Cambria" w:hAnsi="Cambria" w:cs="Cambria"/>
          <w:i/>
          <w:iCs/>
          <w:sz w:val="22"/>
          <w:szCs w:val="22"/>
        </w:rPr>
        <w:t>objęty ubezpieczeniem społecznym z</w:t>
      </w:r>
      <w:r>
        <w:rPr>
          <w:rFonts w:ascii="Cambria" w:hAnsi="Cambria" w:cs="Cambria"/>
          <w:i/>
          <w:iCs/>
          <w:sz w:val="22"/>
          <w:szCs w:val="22"/>
        </w:rPr>
        <w:t xml:space="preserve"> innego tytułu i nie wnosi </w:t>
      </w:r>
      <w:r>
        <w:rPr>
          <w:rFonts w:ascii="Cambria" w:hAnsi="Cambria" w:cs="Cambria"/>
          <w:i/>
          <w:iCs/>
          <w:sz w:val="22"/>
          <w:szCs w:val="22"/>
        </w:rPr>
        <w:br/>
      </w:r>
      <w:r w:rsidRPr="00FE6E27">
        <w:rPr>
          <w:rFonts w:ascii="Cambria" w:hAnsi="Cambria" w:cs="Cambria"/>
          <w:i/>
          <w:iCs/>
          <w:sz w:val="22"/>
          <w:szCs w:val="22"/>
        </w:rPr>
        <w:t>o objęcie ubezpieczeniem emerytalnym i rentowym oraz nie wnosi o objęcie ubezpieczeni</w:t>
      </w:r>
      <w:r>
        <w:rPr>
          <w:rFonts w:ascii="Cambria" w:hAnsi="Cambria" w:cs="Cambria"/>
          <w:i/>
          <w:iCs/>
          <w:sz w:val="22"/>
          <w:szCs w:val="22"/>
        </w:rPr>
        <w:t xml:space="preserve">em </w:t>
      </w:r>
      <w:r w:rsidRPr="00FE6E27">
        <w:rPr>
          <w:rFonts w:ascii="Cambria" w:hAnsi="Cambria" w:cs="Cambria"/>
          <w:i/>
          <w:iCs/>
          <w:sz w:val="22"/>
          <w:szCs w:val="22"/>
        </w:rPr>
        <w:t xml:space="preserve"> chorobowym</w:t>
      </w:r>
      <w:r>
        <w:rPr>
          <w:rFonts w:ascii="Cambria" w:hAnsi="Cambria" w:cs="Cambria"/>
          <w:i/>
          <w:iCs/>
          <w:sz w:val="22"/>
          <w:szCs w:val="22"/>
        </w:rPr>
        <w:br/>
      </w:r>
      <w:r w:rsidRPr="00FE6E27">
        <w:rPr>
          <w:rFonts w:ascii="Cambria" w:hAnsi="Cambria" w:cs="Cambria"/>
          <w:i/>
          <w:iCs/>
          <w:sz w:val="22"/>
          <w:szCs w:val="22"/>
        </w:rPr>
        <w:t xml:space="preserve"> z tytułu niniejszej umowy.</w:t>
      </w:r>
    </w:p>
    <w:p w:rsidR="003F3312" w:rsidRPr="00BC38BB" w:rsidRDefault="003F3312" w:rsidP="007C0179">
      <w:pPr>
        <w:tabs>
          <w:tab w:val="left" w:pos="-426"/>
        </w:tabs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tabs>
          <w:tab w:val="left" w:pos="-426"/>
        </w:tabs>
        <w:ind w:left="-709"/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CD6E9A">
      <w:pPr>
        <w:tabs>
          <w:tab w:val="left" w:pos="-426"/>
        </w:tabs>
        <w:ind w:left="-709"/>
        <w:jc w:val="right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  <w:t>......</w:t>
      </w:r>
      <w:r>
        <w:rPr>
          <w:rFonts w:ascii="Cambria" w:hAnsi="Cambria" w:cs="Cambria"/>
          <w:sz w:val="22"/>
          <w:szCs w:val="22"/>
        </w:rPr>
        <w:t>........</w:t>
      </w:r>
      <w:r w:rsidRPr="00BC38BB">
        <w:rPr>
          <w:rFonts w:ascii="Cambria" w:hAnsi="Cambria" w:cs="Cambria"/>
          <w:sz w:val="22"/>
          <w:szCs w:val="22"/>
        </w:rPr>
        <w:t>.................................</w:t>
      </w:r>
    </w:p>
    <w:p w:rsidR="003F3312" w:rsidRPr="00FE6E27" w:rsidRDefault="003F3312" w:rsidP="00CD6E9A">
      <w:pPr>
        <w:tabs>
          <w:tab w:val="left" w:pos="-426"/>
        </w:tabs>
        <w:ind w:left="-709"/>
        <w:jc w:val="right"/>
        <w:rPr>
          <w:rFonts w:ascii="Cambria" w:hAnsi="Cambria" w:cs="Cambria"/>
          <w:i/>
          <w:iCs/>
          <w:sz w:val="20"/>
          <w:szCs w:val="20"/>
        </w:rPr>
      </w:pP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FE6E27">
        <w:rPr>
          <w:rFonts w:ascii="Cambria" w:hAnsi="Cambria" w:cs="Cambria"/>
          <w:i/>
          <w:iCs/>
          <w:sz w:val="20"/>
          <w:szCs w:val="20"/>
        </w:rPr>
        <w:t>Przyjmujący zamówienie</w:t>
      </w: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Pr="00BC38BB" w:rsidRDefault="003F3312" w:rsidP="00FB01CB">
      <w:pPr>
        <w:jc w:val="both"/>
        <w:rPr>
          <w:rFonts w:ascii="Cambria" w:hAnsi="Cambria" w:cs="Cambria"/>
          <w:sz w:val="22"/>
          <w:szCs w:val="22"/>
        </w:rPr>
      </w:pPr>
    </w:p>
    <w:p w:rsidR="003F3312" w:rsidRDefault="003F3312" w:rsidP="00FB01CB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F3312" w:rsidRPr="00E264F9" w:rsidRDefault="003F3312" w:rsidP="00E264F9">
      <w:pPr>
        <w:ind w:left="708" w:firstLine="708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 xml:space="preserve">  </w:t>
      </w:r>
    </w:p>
    <w:sectPr w:rsidR="003F3312" w:rsidRPr="00E264F9" w:rsidSect="00252B15">
      <w:footerReference w:type="default" r:id="rId7"/>
      <w:pgSz w:w="11906" w:h="16838"/>
      <w:pgMar w:top="993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66" w:rsidRDefault="000F1966" w:rsidP="00D84C4E">
      <w:r>
        <w:separator/>
      </w:r>
    </w:p>
  </w:endnote>
  <w:endnote w:type="continuationSeparator" w:id="0">
    <w:p w:rsidR="000F1966" w:rsidRDefault="000F1966" w:rsidP="00D8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12" w:rsidRDefault="005550E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62609">
      <w:rPr>
        <w:noProof/>
      </w:rPr>
      <w:t>2</w:t>
    </w:r>
    <w:r>
      <w:rPr>
        <w:noProof/>
      </w:rPr>
      <w:fldChar w:fldCharType="end"/>
    </w:r>
  </w:p>
  <w:p w:rsidR="003F3312" w:rsidRDefault="003F33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66" w:rsidRDefault="000F1966" w:rsidP="00D84C4E">
      <w:r>
        <w:separator/>
      </w:r>
    </w:p>
  </w:footnote>
  <w:footnote w:type="continuationSeparator" w:id="0">
    <w:p w:rsidR="000F1966" w:rsidRDefault="000F1966" w:rsidP="00D8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</w:abstractNum>
  <w:abstractNum w:abstractNumId="1">
    <w:nsid w:val="00000003"/>
    <w:multiLevelType w:val="multilevel"/>
    <w:tmpl w:val="443630AE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2EBC6E88"/>
    <w:name w:val="WW8Num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11"/>
    <w:multiLevelType w:val="singleLevel"/>
    <w:tmpl w:val="00000011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2112C6"/>
    <w:multiLevelType w:val="hybridMultilevel"/>
    <w:tmpl w:val="AABC8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64D594">
      <w:start w:val="1"/>
      <w:numFmt w:val="lowerLetter"/>
      <w:lvlText w:val="%2)"/>
      <w:lvlJc w:val="left"/>
      <w:pPr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452CF9"/>
    <w:multiLevelType w:val="hybridMultilevel"/>
    <w:tmpl w:val="F3BE8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AE2CB5"/>
    <w:multiLevelType w:val="hybridMultilevel"/>
    <w:tmpl w:val="9E5CD51C"/>
    <w:name w:val="WW8Num72"/>
    <w:lvl w:ilvl="0" w:tplc="BE8EB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E91D22"/>
    <w:multiLevelType w:val="hybridMultilevel"/>
    <w:tmpl w:val="A686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2E5B1B"/>
    <w:multiLevelType w:val="hybridMultilevel"/>
    <w:tmpl w:val="C4CA08E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7A0663"/>
    <w:multiLevelType w:val="hybridMultilevel"/>
    <w:tmpl w:val="555C1562"/>
    <w:lvl w:ilvl="0" w:tplc="D8D04C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37D07"/>
    <w:multiLevelType w:val="hybridMultilevel"/>
    <w:tmpl w:val="720CB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06CBD"/>
    <w:multiLevelType w:val="hybridMultilevel"/>
    <w:tmpl w:val="C4662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A731D"/>
    <w:multiLevelType w:val="hybridMultilevel"/>
    <w:tmpl w:val="B88C671A"/>
    <w:lvl w:ilvl="0" w:tplc="B44658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C5AC6"/>
    <w:multiLevelType w:val="hybridMultilevel"/>
    <w:tmpl w:val="3AECF41C"/>
    <w:lvl w:ilvl="0" w:tplc="A77E3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417742"/>
    <w:multiLevelType w:val="hybridMultilevel"/>
    <w:tmpl w:val="E7F2EDE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764D594">
      <w:start w:val="1"/>
      <w:numFmt w:val="lowerLetter"/>
      <w:lvlText w:val="%2)"/>
      <w:lvlJc w:val="left"/>
      <w:pPr>
        <w:ind w:left="2268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E2F20"/>
    <w:multiLevelType w:val="hybridMultilevel"/>
    <w:tmpl w:val="5B58D912"/>
    <w:lvl w:ilvl="0" w:tplc="B4D840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577AA"/>
    <w:multiLevelType w:val="hybridMultilevel"/>
    <w:tmpl w:val="1D00D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FA5937"/>
    <w:multiLevelType w:val="hybridMultilevel"/>
    <w:tmpl w:val="99E68D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A14D1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86B39"/>
    <w:multiLevelType w:val="hybridMultilevel"/>
    <w:tmpl w:val="4DEA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F3506"/>
    <w:multiLevelType w:val="hybridMultilevel"/>
    <w:tmpl w:val="D9960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F12F3"/>
    <w:multiLevelType w:val="multilevel"/>
    <w:tmpl w:val="31E441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</w:lvl>
    <w:lvl w:ilvl="3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>
      <w:start w:val="1"/>
      <w:numFmt w:val="decimal"/>
      <w:lvlText w:val="%5."/>
      <w:lvlJc w:val="left"/>
      <w:pPr>
        <w:tabs>
          <w:tab w:val="num" w:pos="2094"/>
        </w:tabs>
        <w:ind w:left="2094" w:hanging="360"/>
      </w:pPr>
    </w:lvl>
    <w:lvl w:ilvl="5">
      <w:start w:val="1"/>
      <w:numFmt w:val="decimal"/>
      <w:lvlText w:val="%6."/>
      <w:lvlJc w:val="left"/>
      <w:pPr>
        <w:tabs>
          <w:tab w:val="num" w:pos="2454"/>
        </w:tabs>
        <w:ind w:left="2454" w:hanging="360"/>
      </w:pPr>
    </w:lvl>
    <w:lvl w:ilvl="6">
      <w:start w:val="1"/>
      <w:numFmt w:val="decimal"/>
      <w:lvlText w:val="%7."/>
      <w:lvlJc w:val="left"/>
      <w:pPr>
        <w:tabs>
          <w:tab w:val="num" w:pos="2814"/>
        </w:tabs>
        <w:ind w:left="2814" w:hanging="360"/>
      </w:pPr>
    </w:lvl>
    <w:lvl w:ilvl="7">
      <w:start w:val="1"/>
      <w:numFmt w:val="decimal"/>
      <w:lvlText w:val="%8."/>
      <w:lvlJc w:val="left"/>
      <w:pPr>
        <w:tabs>
          <w:tab w:val="num" w:pos="3174"/>
        </w:tabs>
        <w:ind w:left="3174" w:hanging="360"/>
      </w:pPr>
    </w:lvl>
    <w:lvl w:ilvl="8">
      <w:start w:val="1"/>
      <w:numFmt w:val="decimal"/>
      <w:lvlText w:val="%9."/>
      <w:lvlJc w:val="left"/>
      <w:pPr>
        <w:tabs>
          <w:tab w:val="num" w:pos="3534"/>
        </w:tabs>
        <w:ind w:left="3534" w:hanging="360"/>
      </w:pPr>
    </w:lvl>
  </w:abstractNum>
  <w:num w:numId="1">
    <w:abstractNumId w:val="15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10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CB"/>
    <w:rsid w:val="00005D1B"/>
    <w:rsid w:val="000206A3"/>
    <w:rsid w:val="00031F65"/>
    <w:rsid w:val="000321B9"/>
    <w:rsid w:val="00056E85"/>
    <w:rsid w:val="00073BF5"/>
    <w:rsid w:val="000852E9"/>
    <w:rsid w:val="00087AB0"/>
    <w:rsid w:val="000A08EE"/>
    <w:rsid w:val="000A5F25"/>
    <w:rsid w:val="000E3ED8"/>
    <w:rsid w:val="000F1966"/>
    <w:rsid w:val="000F2F65"/>
    <w:rsid w:val="00106C20"/>
    <w:rsid w:val="00112356"/>
    <w:rsid w:val="00120B1A"/>
    <w:rsid w:val="00166CCF"/>
    <w:rsid w:val="0017517E"/>
    <w:rsid w:val="00181D10"/>
    <w:rsid w:val="00185F9E"/>
    <w:rsid w:val="00193F56"/>
    <w:rsid w:val="001E6471"/>
    <w:rsid w:val="00212622"/>
    <w:rsid w:val="00221059"/>
    <w:rsid w:val="00241834"/>
    <w:rsid w:val="0025148F"/>
    <w:rsid w:val="00252B15"/>
    <w:rsid w:val="00283720"/>
    <w:rsid w:val="00293EA7"/>
    <w:rsid w:val="002B1D9D"/>
    <w:rsid w:val="002C1FED"/>
    <w:rsid w:val="002F6D53"/>
    <w:rsid w:val="003112B1"/>
    <w:rsid w:val="00320A62"/>
    <w:rsid w:val="0037407F"/>
    <w:rsid w:val="003D4FE6"/>
    <w:rsid w:val="003F3312"/>
    <w:rsid w:val="0042161D"/>
    <w:rsid w:val="00433EAB"/>
    <w:rsid w:val="00446838"/>
    <w:rsid w:val="00452CFF"/>
    <w:rsid w:val="0045686F"/>
    <w:rsid w:val="004701B5"/>
    <w:rsid w:val="004C6271"/>
    <w:rsid w:val="004D164E"/>
    <w:rsid w:val="00503723"/>
    <w:rsid w:val="005317C9"/>
    <w:rsid w:val="00541E4C"/>
    <w:rsid w:val="00544BB0"/>
    <w:rsid w:val="005550E3"/>
    <w:rsid w:val="00577E3D"/>
    <w:rsid w:val="006039E5"/>
    <w:rsid w:val="00631DAB"/>
    <w:rsid w:val="00632375"/>
    <w:rsid w:val="00651BE1"/>
    <w:rsid w:val="00654668"/>
    <w:rsid w:val="00663EEA"/>
    <w:rsid w:val="006642F0"/>
    <w:rsid w:val="00665640"/>
    <w:rsid w:val="006660F0"/>
    <w:rsid w:val="00682719"/>
    <w:rsid w:val="006A432E"/>
    <w:rsid w:val="006C1158"/>
    <w:rsid w:val="006C22F1"/>
    <w:rsid w:val="00753811"/>
    <w:rsid w:val="007634B7"/>
    <w:rsid w:val="00774715"/>
    <w:rsid w:val="007A3AAF"/>
    <w:rsid w:val="007B2311"/>
    <w:rsid w:val="007B2E8F"/>
    <w:rsid w:val="007C0179"/>
    <w:rsid w:val="007D72B4"/>
    <w:rsid w:val="007E0A4C"/>
    <w:rsid w:val="007E642A"/>
    <w:rsid w:val="007F1779"/>
    <w:rsid w:val="00814DBA"/>
    <w:rsid w:val="0081524C"/>
    <w:rsid w:val="00840E75"/>
    <w:rsid w:val="00841E25"/>
    <w:rsid w:val="00851A47"/>
    <w:rsid w:val="00887104"/>
    <w:rsid w:val="008B6315"/>
    <w:rsid w:val="008D7B4F"/>
    <w:rsid w:val="008F7068"/>
    <w:rsid w:val="00906DF3"/>
    <w:rsid w:val="009111EF"/>
    <w:rsid w:val="0094143C"/>
    <w:rsid w:val="0096167B"/>
    <w:rsid w:val="009A5F56"/>
    <w:rsid w:val="009F5DAA"/>
    <w:rsid w:val="00A50F4F"/>
    <w:rsid w:val="00A54DA3"/>
    <w:rsid w:val="00A60EA1"/>
    <w:rsid w:val="00A82229"/>
    <w:rsid w:val="00A923F9"/>
    <w:rsid w:val="00AA535E"/>
    <w:rsid w:val="00AF2CA1"/>
    <w:rsid w:val="00B202B7"/>
    <w:rsid w:val="00B2549D"/>
    <w:rsid w:val="00B422F8"/>
    <w:rsid w:val="00B52706"/>
    <w:rsid w:val="00B71E59"/>
    <w:rsid w:val="00B94634"/>
    <w:rsid w:val="00BA59B7"/>
    <w:rsid w:val="00BA5A13"/>
    <w:rsid w:val="00BB7269"/>
    <w:rsid w:val="00BB7B1C"/>
    <w:rsid w:val="00BC38BB"/>
    <w:rsid w:val="00BC4C71"/>
    <w:rsid w:val="00BE7995"/>
    <w:rsid w:val="00BF0715"/>
    <w:rsid w:val="00C32A45"/>
    <w:rsid w:val="00C33D7F"/>
    <w:rsid w:val="00C45BD0"/>
    <w:rsid w:val="00C55EE9"/>
    <w:rsid w:val="00C7533F"/>
    <w:rsid w:val="00CA33F4"/>
    <w:rsid w:val="00CB33E8"/>
    <w:rsid w:val="00CC5BF2"/>
    <w:rsid w:val="00CD6E9A"/>
    <w:rsid w:val="00D011B2"/>
    <w:rsid w:val="00D03571"/>
    <w:rsid w:val="00D15485"/>
    <w:rsid w:val="00D2612B"/>
    <w:rsid w:val="00D270FA"/>
    <w:rsid w:val="00D32614"/>
    <w:rsid w:val="00D4359D"/>
    <w:rsid w:val="00D576DD"/>
    <w:rsid w:val="00D62609"/>
    <w:rsid w:val="00D77A4D"/>
    <w:rsid w:val="00D84C4E"/>
    <w:rsid w:val="00DC34A5"/>
    <w:rsid w:val="00DD3E92"/>
    <w:rsid w:val="00E24E34"/>
    <w:rsid w:val="00E264F9"/>
    <w:rsid w:val="00E37039"/>
    <w:rsid w:val="00E94AA9"/>
    <w:rsid w:val="00EA0FCC"/>
    <w:rsid w:val="00EB4600"/>
    <w:rsid w:val="00EC7F44"/>
    <w:rsid w:val="00ED2652"/>
    <w:rsid w:val="00ED7C0A"/>
    <w:rsid w:val="00ED7EA7"/>
    <w:rsid w:val="00F00C99"/>
    <w:rsid w:val="00FA012C"/>
    <w:rsid w:val="00FB01CB"/>
    <w:rsid w:val="00FC0312"/>
    <w:rsid w:val="00FE5F91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FB719-6D45-4A76-99C2-1A84FA4E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1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0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B01CB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FB0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B01C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FB01CB"/>
    <w:pPr>
      <w:ind w:left="720"/>
    </w:pPr>
  </w:style>
  <w:style w:type="paragraph" w:customStyle="1" w:styleId="Tekstpodstawowywcity31">
    <w:name w:val="Tekst podstawowy wcięty 31"/>
    <w:basedOn w:val="Normalny"/>
    <w:uiPriority w:val="99"/>
    <w:rsid w:val="00FB01CB"/>
    <w:pPr>
      <w:spacing w:line="240" w:lineRule="atLeast"/>
      <w:ind w:left="340" w:hanging="336"/>
      <w:jc w:val="both"/>
    </w:pPr>
    <w:rPr>
      <w:rFonts w:ascii="Arial" w:hAnsi="Arial" w:cs="Arial"/>
    </w:rPr>
  </w:style>
  <w:style w:type="paragraph" w:customStyle="1" w:styleId="FR1">
    <w:name w:val="FR1"/>
    <w:uiPriority w:val="99"/>
    <w:rsid w:val="00FB01C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FR2">
    <w:name w:val="FR2"/>
    <w:uiPriority w:val="99"/>
    <w:rsid w:val="00FB01CB"/>
    <w:pPr>
      <w:widowControl w:val="0"/>
      <w:suppressAutoHyphens/>
      <w:spacing w:line="300" w:lineRule="auto"/>
      <w:ind w:firstLine="640"/>
      <w:jc w:val="both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FB01CB"/>
  </w:style>
  <w:style w:type="paragraph" w:styleId="Nagwek">
    <w:name w:val="header"/>
    <w:basedOn w:val="Normalny"/>
    <w:link w:val="NagwekZnak"/>
    <w:uiPriority w:val="99"/>
    <w:semiHidden/>
    <w:rsid w:val="00D84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84C4E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84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4C4E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UDZIELANIE ŚWIADCZEŃ ZDROWOTNYCH ZAŁĄCZONA DO OGŁOSZENIA STANOWI TYLKO WZÓR, KTÓRY NIE POWININ BYĆ ZAŁĄCZONY DO OFERTY</vt:lpstr>
    </vt:vector>
  </TitlesOfParts>
  <Company>szpital</Company>
  <LinksUpToDate>false</LinksUpToDate>
  <CharactersWithSpaces>15878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UDZIELANIE ŚWIADCZEŃ ZDROWOTNYCH ZAŁĄCZONA DO OGŁOSZENIA STANOWI TYLKO WZÓR, KTÓRY NIE POWININ BYĆ ZAŁĄCZONY DO OFERTY</dc:title>
  <dc:subject/>
  <dc:creator>mstefanczyk</dc:creator>
  <cp:keywords/>
  <dc:description/>
  <cp:lastModifiedBy>Kinga Adamczyk-Opałka</cp:lastModifiedBy>
  <cp:revision>2</cp:revision>
  <cp:lastPrinted>2020-02-07T12:08:00Z</cp:lastPrinted>
  <dcterms:created xsi:type="dcterms:W3CDTF">2020-03-11T09:26:00Z</dcterms:created>
  <dcterms:modified xsi:type="dcterms:W3CDTF">2020-03-11T09:26:00Z</dcterms:modified>
</cp:coreProperties>
</file>