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556F51" w:rsidRPr="00976580" w:rsidRDefault="00556F51" w:rsidP="00556F51">
      <w:pPr>
        <w:spacing w:after="0"/>
        <w:jc w:val="both"/>
        <w:rPr>
          <w:rFonts w:ascii="Calibri Light" w:hAnsi="Calibri Light" w:cs="Calibri Light"/>
          <w:sz w:val="24"/>
          <w:szCs w:val="24"/>
        </w:rPr>
      </w:pPr>
      <w:r>
        <w:rPr>
          <w:rFonts w:ascii="Calibri Light" w:hAnsi="Calibri Light" w:cs="Calibri Light"/>
          <w:sz w:val="24"/>
          <w:szCs w:val="24"/>
        </w:rPr>
        <w:t>N</w:t>
      </w:r>
      <w:r w:rsidRPr="00296C77">
        <w:rPr>
          <w:rFonts w:ascii="Calibri Light" w:hAnsi="Calibri Light" w:cs="Calibri Light"/>
          <w:sz w:val="24"/>
          <w:szCs w:val="24"/>
        </w:rPr>
        <w:t xml:space="preserve">a udzielanie świadczeń zdrowotnych </w:t>
      </w:r>
      <w:r>
        <w:rPr>
          <w:rFonts w:ascii="Calibri Light" w:hAnsi="Calibri Light" w:cs="Calibri Light"/>
          <w:sz w:val="24"/>
          <w:szCs w:val="24"/>
        </w:rPr>
        <w:t xml:space="preserve">w zakresie </w:t>
      </w:r>
      <w:r w:rsidRPr="00296C77">
        <w:rPr>
          <w:rFonts w:ascii="Calibri Light" w:hAnsi="Calibri Light" w:cs="Calibri Light"/>
          <w:sz w:val="24"/>
          <w:szCs w:val="24"/>
        </w:rPr>
        <w:t>całodobowej opie</w:t>
      </w:r>
      <w:r w:rsidRPr="00296C77">
        <w:rPr>
          <w:rFonts w:ascii="Calibri Light" w:hAnsi="Calibri Light" w:cs="Calibri Light"/>
          <w:sz w:val="24"/>
          <w:szCs w:val="24"/>
          <w:highlight w:val="white"/>
        </w:rPr>
        <w:t xml:space="preserve">ki </w:t>
      </w:r>
      <w:r w:rsidR="00426B64">
        <w:rPr>
          <w:rFonts w:ascii="Calibri Light" w:hAnsi="Calibri Light" w:cs="Calibri Light"/>
          <w:sz w:val="24"/>
          <w:szCs w:val="24"/>
          <w:highlight w:val="white"/>
        </w:rPr>
        <w:t>__________</w:t>
      </w:r>
      <w:r w:rsidRPr="00296C77">
        <w:rPr>
          <w:rFonts w:ascii="Calibri Light" w:hAnsi="Calibri Light" w:cs="Calibri Light"/>
          <w:sz w:val="24"/>
          <w:szCs w:val="24"/>
          <w:highlight w:val="white"/>
        </w:rPr>
        <w:t>w</w:t>
      </w:r>
      <w:r>
        <w:rPr>
          <w:rFonts w:ascii="Calibri Light" w:hAnsi="Calibri Light" w:cs="Calibri Light"/>
          <w:sz w:val="24"/>
          <w:szCs w:val="24"/>
          <w:highlight w:val="white"/>
        </w:rPr>
        <w:t xml:space="preserve"> okresie od 01.</w:t>
      </w:r>
      <w:r w:rsidR="00083EE5">
        <w:rPr>
          <w:rFonts w:ascii="Calibri Light" w:hAnsi="Calibri Light" w:cs="Calibri Light"/>
          <w:sz w:val="24"/>
          <w:szCs w:val="24"/>
          <w:highlight w:val="white"/>
        </w:rPr>
        <w:t>1</w:t>
      </w:r>
      <w:r w:rsidR="00426B64">
        <w:rPr>
          <w:rFonts w:ascii="Calibri Light" w:hAnsi="Calibri Light" w:cs="Calibri Light"/>
          <w:sz w:val="24"/>
          <w:szCs w:val="24"/>
          <w:highlight w:val="white"/>
        </w:rPr>
        <w:t>2</w:t>
      </w:r>
      <w:r>
        <w:rPr>
          <w:rFonts w:ascii="Calibri Light" w:hAnsi="Calibri Light" w:cs="Calibri Light"/>
          <w:sz w:val="24"/>
          <w:szCs w:val="24"/>
          <w:highlight w:val="white"/>
        </w:rPr>
        <w:t xml:space="preserve">.2022 do </w:t>
      </w:r>
      <w:r w:rsidRPr="00616B97">
        <w:rPr>
          <w:rFonts w:ascii="Calibri Light" w:hAnsi="Calibri Light" w:cs="Calibri Light"/>
          <w:sz w:val="24"/>
          <w:szCs w:val="24"/>
          <w:highlight w:val="white"/>
        </w:rPr>
        <w:t>3</w:t>
      </w:r>
      <w:r w:rsidR="00F2080C">
        <w:rPr>
          <w:rFonts w:ascii="Calibri Light" w:hAnsi="Calibri Light" w:cs="Calibri Light"/>
          <w:sz w:val="24"/>
          <w:szCs w:val="24"/>
          <w:highlight w:val="white"/>
        </w:rPr>
        <w:t>1</w:t>
      </w:r>
      <w:r w:rsidRPr="00616B97">
        <w:rPr>
          <w:rFonts w:ascii="Calibri Light" w:hAnsi="Calibri Light" w:cs="Calibri Light"/>
          <w:sz w:val="24"/>
          <w:szCs w:val="24"/>
          <w:highlight w:val="white"/>
        </w:rPr>
        <w:t>.</w:t>
      </w:r>
      <w:r w:rsidR="00F2080C">
        <w:rPr>
          <w:rFonts w:ascii="Calibri Light" w:hAnsi="Calibri Light" w:cs="Calibri Light"/>
          <w:sz w:val="24"/>
          <w:szCs w:val="24"/>
          <w:highlight w:val="white"/>
        </w:rPr>
        <w:t>10</w:t>
      </w:r>
      <w:r w:rsidRPr="00616B97">
        <w:rPr>
          <w:rFonts w:ascii="Calibri Light" w:hAnsi="Calibri Light" w:cs="Calibri Light"/>
          <w:sz w:val="24"/>
          <w:szCs w:val="24"/>
          <w:highlight w:val="white"/>
        </w:rPr>
        <w:t>.202</w:t>
      </w:r>
      <w:r>
        <w:rPr>
          <w:rFonts w:ascii="Calibri Light" w:hAnsi="Calibri Light" w:cs="Calibri Light"/>
          <w:sz w:val="24"/>
          <w:szCs w:val="24"/>
          <w:highlight w:val="white"/>
        </w:rPr>
        <w:t>3</w:t>
      </w:r>
      <w:r w:rsidRPr="00616B97">
        <w:rPr>
          <w:rFonts w:ascii="Calibri Light" w:hAnsi="Calibri Light" w:cs="Calibri Light"/>
          <w:sz w:val="24"/>
          <w:szCs w:val="24"/>
          <w:highlight w:val="white"/>
        </w:rPr>
        <w:t xml:space="preserve">r. </w:t>
      </w:r>
      <w:r>
        <w:rPr>
          <w:rFonts w:ascii="Calibri Light" w:hAnsi="Calibri Light" w:cs="Calibri Light"/>
          <w:sz w:val="24"/>
          <w:szCs w:val="24"/>
          <w:highlight w:val="white"/>
        </w:rPr>
        <w:t>_______________</w:t>
      </w:r>
    </w:p>
    <w:p w:rsidR="00DF6342" w:rsidRDefault="00DF6342">
      <w:pPr>
        <w:pStyle w:val="NormalnyWeb"/>
        <w:spacing w:after="0" w:line="276" w:lineRule="auto"/>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r w:rsidR="00F2080C">
        <w:rPr>
          <w:rFonts w:ascii="Calibri Light" w:hAnsi="Calibri Light" w:cs="Calibri Light"/>
          <w:sz w:val="24"/>
          <w:szCs w:val="24"/>
        </w:rPr>
        <w:t>/e-mail</w:t>
      </w:r>
      <w:r>
        <w:rPr>
          <w:rFonts w:ascii="Calibri Light" w:hAnsi="Calibri Light" w:cs="Calibri Light"/>
          <w:sz w:val="24"/>
          <w:szCs w:val="24"/>
        </w:rPr>
        <w:t>…………………………………………………………………………….………………………………….</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1458CB" w:rsidRPr="001458CB"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F2080C" w:rsidRPr="00F2080C"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b/>
          <w:sz w:val="24"/>
          <w:szCs w:val="24"/>
        </w:rPr>
        <w:t>Zobowiązuje się do przepracowania minimum _______ godzin miesięcznie</w:t>
      </w:r>
      <w:r w:rsidR="00F2080C">
        <w:rPr>
          <w:rFonts w:ascii="Calibri Light" w:hAnsi="Calibri Light" w:cs="Calibri Light"/>
          <w:b/>
          <w:sz w:val="24"/>
          <w:szCs w:val="24"/>
        </w:rPr>
        <w:t>.</w:t>
      </w:r>
    </w:p>
    <w:p w:rsidR="00F2080C" w:rsidRPr="00F2080C" w:rsidRDefault="00F2080C" w:rsidP="00F2080C">
      <w:pPr>
        <w:pStyle w:val="Akapitzlist"/>
        <w:rPr>
          <w:rFonts w:ascii="Calibri Light" w:hAnsi="Calibri Light" w:cs="Calibri Light"/>
          <w:sz w:val="24"/>
          <w:szCs w:val="24"/>
        </w:rPr>
      </w:pPr>
    </w:p>
    <w:p w:rsidR="00DF6342" w:rsidRDefault="00DF6342" w:rsidP="00F2080C">
      <w:pPr>
        <w:pStyle w:val="Akapitzlist"/>
        <w:numPr>
          <w:ilvl w:val="0"/>
          <w:numId w:val="3"/>
        </w:numPr>
        <w:tabs>
          <w:tab w:val="left" w:pos="426"/>
        </w:tabs>
        <w:spacing w:after="0"/>
        <w:ind w:left="284"/>
        <w:jc w:val="both"/>
      </w:pPr>
      <w:r w:rsidRPr="00F2080C">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083EE5">
        <w:rPr>
          <w:rFonts w:ascii="Calibri Light" w:hAnsi="Calibri Light" w:cs="Calibri Light"/>
          <w:sz w:val="24"/>
          <w:szCs w:val="24"/>
        </w:rPr>
        <w:t>2</w:t>
      </w:r>
      <w:r>
        <w:rPr>
          <w:rFonts w:ascii="Calibri Light" w:hAnsi="Calibri Light" w:cs="Calibri Light"/>
          <w:sz w:val="24"/>
          <w:szCs w:val="24"/>
        </w:rPr>
        <w:t xml:space="preserve"> r. poz. </w:t>
      </w:r>
      <w:r w:rsidR="00083EE5">
        <w:rPr>
          <w:rFonts w:ascii="Calibri Light" w:hAnsi="Calibri Light" w:cs="Calibri Light"/>
          <w:sz w:val="24"/>
          <w:szCs w:val="24"/>
        </w:rPr>
        <w:t>633</w:t>
      </w:r>
      <w:r>
        <w:rPr>
          <w:rFonts w:ascii="Calibri Light" w:hAnsi="Calibri Light" w:cs="Calibri Light"/>
          <w:sz w:val="24"/>
          <w:szCs w:val="24"/>
        </w:rPr>
        <w:t xml:space="preserve"> ze zm.) oraz dostarczenia 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lastRenderedPageBreak/>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77" w:rsidRDefault="00B66777">
      <w:pPr>
        <w:spacing w:after="0" w:line="240" w:lineRule="auto"/>
      </w:pPr>
      <w:r>
        <w:separator/>
      </w:r>
    </w:p>
  </w:endnote>
  <w:endnote w:type="continuationSeparator" w:id="0">
    <w:p w:rsidR="00B66777" w:rsidRDefault="00B6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77" w:rsidRDefault="00B66777">
      <w:pPr>
        <w:spacing w:after="0" w:line="240" w:lineRule="auto"/>
      </w:pPr>
      <w:r>
        <w:separator/>
      </w:r>
    </w:p>
  </w:footnote>
  <w:footnote w:type="continuationSeparator" w:id="0">
    <w:p w:rsidR="00B66777" w:rsidRDefault="00B66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97010"/>
    <w:rsid w:val="001D53F0"/>
    <w:rsid w:val="002A09F8"/>
    <w:rsid w:val="002D4B56"/>
    <w:rsid w:val="00324C9D"/>
    <w:rsid w:val="00426B64"/>
    <w:rsid w:val="004A28BF"/>
    <w:rsid w:val="00556F51"/>
    <w:rsid w:val="006F32CC"/>
    <w:rsid w:val="007124DD"/>
    <w:rsid w:val="00861EDF"/>
    <w:rsid w:val="008645C6"/>
    <w:rsid w:val="008837A1"/>
    <w:rsid w:val="00894DAD"/>
    <w:rsid w:val="00896FB4"/>
    <w:rsid w:val="008A0CEA"/>
    <w:rsid w:val="00923B0A"/>
    <w:rsid w:val="00A50B4E"/>
    <w:rsid w:val="00AE469B"/>
    <w:rsid w:val="00AF3099"/>
    <w:rsid w:val="00B66777"/>
    <w:rsid w:val="00B93087"/>
    <w:rsid w:val="00BF3306"/>
    <w:rsid w:val="00C02D7A"/>
    <w:rsid w:val="00C4184D"/>
    <w:rsid w:val="00CB43D6"/>
    <w:rsid w:val="00CF7BD7"/>
    <w:rsid w:val="00D04472"/>
    <w:rsid w:val="00D17CEC"/>
    <w:rsid w:val="00D71DEB"/>
    <w:rsid w:val="00D74FBE"/>
    <w:rsid w:val="00DF6342"/>
    <w:rsid w:val="00E606B8"/>
    <w:rsid w:val="00F2080C"/>
    <w:rsid w:val="00F64A4C"/>
    <w:rsid w:val="00FB191C"/>
    <w:rsid w:val="00FC2536"/>
    <w:rsid w:val="00FF3A92"/>
    <w:rsid w:val="00FF7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2021-12-03T09:56:00Z</cp:lastPrinted>
  <dcterms:created xsi:type="dcterms:W3CDTF">2022-11-21T13:32:00Z</dcterms:created>
  <dcterms:modified xsi:type="dcterms:W3CDTF">2022-11-21T13:32:00Z</dcterms:modified>
</cp:coreProperties>
</file>