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 xml:space="preserve">a </w:t>
      </w:r>
      <w:r w:rsidRPr="00326CC0">
        <w:rPr>
          <w:rFonts w:ascii="Calibri Light" w:eastAsia="Calibri" w:hAnsi="Calibri Light"/>
          <w:b/>
          <w:sz w:val="24"/>
          <w:szCs w:val="24"/>
          <w:lang w:eastAsia="en-US"/>
        </w:rPr>
        <w:t>udzielanie świadczeń zdrowotnych przez lekarza specjalistę neurochirurga w Oddziale Neurochirurgii z Pododdziałem Traumatologii Narządu Ruchu DSK UCK WUM  w okresie od 01.04.2023 r. do 30.04.2024 r.</w:t>
      </w:r>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 xml:space="preserve">PESEL………………………………………...……………..  </w:t>
      </w:r>
    </w:p>
    <w:p w:rsidR="00DF6342" w:rsidRPr="00247960" w:rsidRDefault="00DF6342">
      <w:pPr>
        <w:pStyle w:val="Akapitzlist"/>
        <w:tabs>
          <w:tab w:val="left" w:pos="426"/>
        </w:tabs>
        <w:spacing w:after="0"/>
        <w:ind w:left="0"/>
        <w:jc w:val="both"/>
        <w:rPr>
          <w:rFonts w:ascii="Calibri Light" w:hAnsi="Calibri Light" w:cs="Calibri Light"/>
        </w:rPr>
      </w:pPr>
    </w:p>
    <w:p w:rsidR="00F2080C" w:rsidRPr="00326CC0" w:rsidRDefault="00247960" w:rsidP="00326CC0">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 xml:space="preserve">wynagrodzenie w wysokości ______ zł </w:t>
      </w:r>
      <w:r w:rsidRPr="00247960">
        <w:rPr>
          <w:rFonts w:ascii="Calibri Light" w:hAnsi="Calibri Light" w:cs="Calibri Light"/>
          <w:b/>
        </w:rPr>
        <w:t xml:space="preserve">/ za </w:t>
      </w:r>
      <w:r w:rsidR="00AA566D">
        <w:rPr>
          <w:rFonts w:ascii="Calibri Light" w:hAnsi="Calibri Light" w:cs="Calibri Light"/>
          <w:b/>
        </w:rPr>
        <w:t>godzinę.</w:t>
      </w:r>
    </w:p>
    <w:p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rsidR="00DF6342" w:rsidRPr="00247960" w:rsidRDefault="00DF6342">
      <w:pPr>
        <w:pStyle w:val="Akapitzlist"/>
        <w:numPr>
          <w:ilvl w:val="0"/>
          <w:numId w:val="1"/>
        </w:numPr>
        <w:tabs>
          <w:tab w:val="left" w:pos="567"/>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osobiście będzie świadczył usługi na rzecz Uniwersyteckiego Centrum Klinicznego Warszawskiego Uniwersytetu Medycznego w Warszawie;</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578" w:rsidRDefault="00E42578">
      <w:pPr>
        <w:spacing w:after="0" w:line="240" w:lineRule="auto"/>
      </w:pPr>
      <w:r>
        <w:separator/>
      </w:r>
    </w:p>
  </w:endnote>
  <w:endnote w:type="continuationSeparator" w:id="0">
    <w:p w:rsidR="00E42578" w:rsidRDefault="00E4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578" w:rsidRDefault="00E42578">
      <w:pPr>
        <w:spacing w:after="0" w:line="240" w:lineRule="auto"/>
      </w:pPr>
      <w:r>
        <w:separator/>
      </w:r>
    </w:p>
  </w:footnote>
  <w:footnote w:type="continuationSeparator" w:id="0">
    <w:p w:rsidR="00E42578" w:rsidRDefault="00E42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458CB"/>
    <w:rsid w:val="00197010"/>
    <w:rsid w:val="001D53F0"/>
    <w:rsid w:val="002209B8"/>
    <w:rsid w:val="00247960"/>
    <w:rsid w:val="002A09F8"/>
    <w:rsid w:val="002D4B56"/>
    <w:rsid w:val="00324C9D"/>
    <w:rsid w:val="00326CC0"/>
    <w:rsid w:val="003A4431"/>
    <w:rsid w:val="00426B64"/>
    <w:rsid w:val="00442074"/>
    <w:rsid w:val="004A28BF"/>
    <w:rsid w:val="00556F51"/>
    <w:rsid w:val="006F32CC"/>
    <w:rsid w:val="007124DD"/>
    <w:rsid w:val="0077623D"/>
    <w:rsid w:val="00794D72"/>
    <w:rsid w:val="00861EDF"/>
    <w:rsid w:val="008645C6"/>
    <w:rsid w:val="008837A1"/>
    <w:rsid w:val="00894DAD"/>
    <w:rsid w:val="00896FB4"/>
    <w:rsid w:val="008A0CEA"/>
    <w:rsid w:val="00916716"/>
    <w:rsid w:val="00923B0A"/>
    <w:rsid w:val="00932A79"/>
    <w:rsid w:val="00A50B4E"/>
    <w:rsid w:val="00AA1150"/>
    <w:rsid w:val="00AA566D"/>
    <w:rsid w:val="00AE469B"/>
    <w:rsid w:val="00AF3099"/>
    <w:rsid w:val="00B93087"/>
    <w:rsid w:val="00BF3306"/>
    <w:rsid w:val="00C02D7A"/>
    <w:rsid w:val="00C4184D"/>
    <w:rsid w:val="00CB43D6"/>
    <w:rsid w:val="00CF7BD7"/>
    <w:rsid w:val="00D04472"/>
    <w:rsid w:val="00D17CEC"/>
    <w:rsid w:val="00D71DEB"/>
    <w:rsid w:val="00D74FBE"/>
    <w:rsid w:val="00D8724F"/>
    <w:rsid w:val="00DF6342"/>
    <w:rsid w:val="00E42578"/>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2023-03-02T14:01:00Z</dcterms:created>
  <dcterms:modified xsi:type="dcterms:W3CDTF">2023-03-02T14:01:00Z</dcterms:modified>
</cp:coreProperties>
</file>