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bookmarkStart w:id="1" w:name="_Hlk129857371"/>
      <w:r w:rsidR="00306B8A" w:rsidRPr="00306B8A">
        <w:rPr>
          <w:rFonts w:ascii="Calibri Light" w:eastAsia="Calibri" w:hAnsi="Calibri Light"/>
          <w:b/>
          <w:sz w:val="24"/>
          <w:szCs w:val="24"/>
          <w:lang w:eastAsia="en-US"/>
        </w:rPr>
        <w:t xml:space="preserve">udzielanie </w:t>
      </w:r>
      <w:bookmarkStart w:id="2" w:name="_Hlk129856003"/>
      <w:r w:rsidR="00306B8A" w:rsidRPr="00306B8A">
        <w:rPr>
          <w:rFonts w:ascii="Calibri Light" w:eastAsia="Calibri" w:hAnsi="Calibri Light"/>
          <w:b/>
          <w:sz w:val="24"/>
          <w:szCs w:val="24"/>
          <w:lang w:eastAsia="en-US"/>
        </w:rPr>
        <w:t>świadczeń zdrowotnych polegających na wykonywaniu specjalistycznych usług z</w:t>
      </w:r>
      <w:r w:rsidR="000A0D2D">
        <w:rPr>
          <w:rFonts w:ascii="Calibri Light" w:eastAsia="Calibri" w:hAnsi="Calibri Light"/>
          <w:b/>
          <w:sz w:val="24"/>
          <w:szCs w:val="24"/>
          <w:lang w:eastAsia="en-US"/>
        </w:rPr>
        <w:t> </w:t>
      </w:r>
      <w:r w:rsidR="00306B8A" w:rsidRPr="00306B8A">
        <w:rPr>
          <w:rFonts w:ascii="Calibri Light" w:eastAsia="Calibri" w:hAnsi="Calibri Light"/>
          <w:b/>
          <w:sz w:val="24"/>
          <w:szCs w:val="24"/>
          <w:lang w:eastAsia="en-US"/>
        </w:rPr>
        <w:t>zakresu anestezjologii i intensywnej terapii w Oddziale Klinicznym Położnictwa, Perinatologii i Ginekologii w Dziecięcym Szpitalu Klinicznym  UCK WUM  w okresie od 01.04.2023 r. do 31.03.2024  r.</w:t>
      </w:r>
      <w:bookmarkEnd w:id="1"/>
      <w:bookmarkEnd w:id="2"/>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rsidR="00CC1516" w:rsidRPr="00CC1516" w:rsidRDefault="00CC1516" w:rsidP="00CC1516">
      <w:pPr>
        <w:pStyle w:val="Akapitzlist"/>
        <w:numPr>
          <w:ilvl w:val="0"/>
          <w:numId w:val="9"/>
        </w:numPr>
        <w:tabs>
          <w:tab w:val="left" w:pos="709"/>
        </w:tabs>
        <w:suppressAutoHyphens w:val="0"/>
        <w:spacing w:after="0"/>
        <w:rPr>
          <w:rFonts w:asciiTheme="majorHAnsi" w:hAnsiTheme="majorHAnsi" w:cstheme="majorHAnsi"/>
        </w:rPr>
      </w:pPr>
      <w:r w:rsidRPr="00CC1516">
        <w:rPr>
          <w:rFonts w:asciiTheme="majorHAnsi" w:hAnsiTheme="majorHAnsi" w:cstheme="majorHAnsi"/>
          <w:b/>
        </w:rPr>
        <w:t>Zobowiązuje się do przepracowania minimum ____</w:t>
      </w:r>
      <w:r>
        <w:rPr>
          <w:rFonts w:asciiTheme="majorHAnsi" w:hAnsiTheme="majorHAnsi" w:cstheme="majorHAnsi"/>
          <w:b/>
        </w:rPr>
        <w:t>__</w:t>
      </w:r>
      <w:r w:rsidRPr="00CC1516">
        <w:rPr>
          <w:rFonts w:asciiTheme="majorHAnsi" w:hAnsiTheme="majorHAnsi" w:cstheme="majorHAnsi"/>
          <w:b/>
        </w:rPr>
        <w:t xml:space="preserve">__ godzin miesięcznie </w:t>
      </w:r>
      <w:r w:rsidR="00E21AA1">
        <w:rPr>
          <w:rFonts w:asciiTheme="majorHAnsi" w:hAnsiTheme="majorHAnsi" w:cstheme="majorHAnsi"/>
          <w:b/>
        </w:rPr>
        <w:t>.</w:t>
      </w:r>
    </w:p>
    <w:p w:rsidR="00CC1516" w:rsidRPr="00CC1516" w:rsidRDefault="00CC1516" w:rsidP="00CC1516">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rsidR="00CC1516" w:rsidRPr="00CC1516" w:rsidRDefault="00CC1516" w:rsidP="00CC1516">
      <w:pPr>
        <w:numPr>
          <w:ilvl w:val="0"/>
          <w:numId w:val="10"/>
        </w:numPr>
        <w:suppressAutoHyphens w:val="0"/>
        <w:spacing w:after="0"/>
        <w:jc w:val="both"/>
        <w:rPr>
          <w:rStyle w:val="FontStyle11"/>
          <w:rFonts w:asciiTheme="majorHAnsi" w:eastAsia="Calibri" w:hAnsiTheme="majorHAnsi" w:cstheme="majorHAnsi"/>
          <w:sz w:val="22"/>
        </w:rPr>
      </w:pPr>
      <w:r w:rsidRPr="00CC1516">
        <w:rPr>
          <w:rFonts w:asciiTheme="majorHAnsi" w:hAnsiTheme="majorHAnsi" w:cstheme="majorHAnsi"/>
        </w:rPr>
        <w:t>____</w:t>
      </w:r>
      <w:r>
        <w:rPr>
          <w:rFonts w:asciiTheme="majorHAnsi" w:hAnsiTheme="majorHAnsi" w:cstheme="majorHAnsi"/>
        </w:rPr>
        <w:t>_____</w:t>
      </w:r>
      <w:r w:rsidRPr="00CC1516">
        <w:rPr>
          <w:rFonts w:asciiTheme="majorHAnsi" w:hAnsiTheme="majorHAnsi" w:cstheme="majorHAnsi"/>
        </w:rPr>
        <w:t xml:space="preserve">_ zł brutto </w:t>
      </w:r>
      <w:r w:rsidRPr="00CC1516">
        <w:rPr>
          <w:rStyle w:val="FontStyle11"/>
          <w:rFonts w:asciiTheme="majorHAnsi" w:hAnsiTheme="majorHAnsi" w:cstheme="majorHAnsi"/>
          <w:sz w:val="22"/>
        </w:rPr>
        <w:t>za każdą przepracowaną godzinę</w:t>
      </w:r>
      <w:r w:rsidR="00DA419A">
        <w:rPr>
          <w:rStyle w:val="FontStyle11"/>
          <w:rFonts w:asciiTheme="majorHAnsi" w:hAnsiTheme="majorHAnsi" w:cstheme="majorHAnsi"/>
          <w:sz w:val="22"/>
        </w:rPr>
        <w:t>,</w:t>
      </w:r>
      <w:r w:rsidRPr="00CC1516">
        <w:rPr>
          <w:rStyle w:val="FontStyle11"/>
          <w:rFonts w:asciiTheme="majorHAnsi" w:hAnsiTheme="majorHAnsi" w:cstheme="majorHAnsi"/>
          <w:sz w:val="22"/>
        </w:rPr>
        <w:t xml:space="preserve"> </w:t>
      </w:r>
      <w:bookmarkStart w:id="3" w:name="_Hlk129858289"/>
      <w:r w:rsidRPr="00CC1516">
        <w:rPr>
          <w:rStyle w:val="FontStyle11"/>
          <w:rFonts w:asciiTheme="majorHAnsi" w:hAnsiTheme="majorHAnsi" w:cstheme="majorHAnsi"/>
          <w:sz w:val="22"/>
        </w:rPr>
        <w:t xml:space="preserve">od godz. </w:t>
      </w:r>
      <w:r w:rsidR="00306B8A">
        <w:rPr>
          <w:rStyle w:val="FontStyle11"/>
          <w:rFonts w:asciiTheme="majorHAnsi" w:hAnsiTheme="majorHAnsi" w:cstheme="majorHAnsi"/>
          <w:sz w:val="22"/>
        </w:rPr>
        <w:t>7</w:t>
      </w:r>
      <w:r>
        <w:rPr>
          <w:rStyle w:val="FontStyle11"/>
          <w:rFonts w:asciiTheme="majorHAnsi" w:hAnsiTheme="majorHAnsi" w:cstheme="majorHAnsi"/>
          <w:sz w:val="22"/>
        </w:rPr>
        <w:t>.</w:t>
      </w:r>
      <w:r w:rsidR="00306B8A">
        <w:rPr>
          <w:rStyle w:val="FontStyle11"/>
          <w:rFonts w:asciiTheme="majorHAnsi" w:hAnsiTheme="majorHAnsi" w:cstheme="majorHAnsi"/>
          <w:sz w:val="22"/>
        </w:rPr>
        <w:t>3</w:t>
      </w:r>
      <w:r>
        <w:rPr>
          <w:rStyle w:val="FontStyle11"/>
          <w:rFonts w:asciiTheme="majorHAnsi" w:hAnsiTheme="majorHAnsi" w:cstheme="majorHAnsi"/>
          <w:sz w:val="22"/>
        </w:rPr>
        <w:t>0</w:t>
      </w:r>
      <w:r w:rsidRPr="00CC1516">
        <w:rPr>
          <w:rStyle w:val="FontStyle11"/>
          <w:rFonts w:asciiTheme="majorHAnsi" w:hAnsiTheme="majorHAnsi" w:cstheme="majorHAnsi"/>
          <w:sz w:val="22"/>
        </w:rPr>
        <w:t xml:space="preserve"> do godziny 15</w:t>
      </w:r>
      <w:r>
        <w:rPr>
          <w:rStyle w:val="FontStyle11"/>
          <w:rFonts w:asciiTheme="majorHAnsi" w:hAnsiTheme="majorHAnsi" w:cstheme="majorHAnsi"/>
          <w:sz w:val="22"/>
        </w:rPr>
        <w:t>.</w:t>
      </w:r>
      <w:r w:rsidR="00306B8A">
        <w:rPr>
          <w:rStyle w:val="FontStyle11"/>
          <w:rFonts w:asciiTheme="majorHAnsi" w:hAnsiTheme="majorHAnsi" w:cstheme="majorHAnsi"/>
          <w:sz w:val="22"/>
        </w:rPr>
        <w:t>0</w:t>
      </w:r>
      <w:r>
        <w:rPr>
          <w:rStyle w:val="FontStyle11"/>
          <w:rFonts w:asciiTheme="majorHAnsi" w:hAnsiTheme="majorHAnsi" w:cstheme="majorHAnsi"/>
          <w:sz w:val="22"/>
        </w:rPr>
        <w:t>5</w:t>
      </w:r>
      <w:bookmarkEnd w:id="3"/>
      <w:r w:rsidRPr="00CC1516">
        <w:rPr>
          <w:rStyle w:val="FontStyle11"/>
          <w:rFonts w:asciiTheme="majorHAnsi" w:hAnsiTheme="majorHAnsi" w:cstheme="majorHAnsi"/>
          <w:sz w:val="22"/>
        </w:rPr>
        <w:t>;</w:t>
      </w:r>
    </w:p>
    <w:p w:rsidR="00CC1516" w:rsidRPr="00CC1516" w:rsidRDefault="00CC1516" w:rsidP="00CC1516">
      <w:pPr>
        <w:numPr>
          <w:ilvl w:val="0"/>
          <w:numId w:val="10"/>
        </w:numPr>
        <w:suppressAutoHyphens w:val="0"/>
        <w:spacing w:after="0"/>
        <w:jc w:val="both"/>
        <w:rPr>
          <w:rFonts w:asciiTheme="majorHAnsi" w:hAnsiTheme="majorHAnsi" w:cstheme="majorHAnsi"/>
        </w:rPr>
      </w:pPr>
      <w:r w:rsidRPr="00CC1516">
        <w:rPr>
          <w:rFonts w:asciiTheme="majorHAnsi" w:hAnsiTheme="majorHAnsi" w:cstheme="majorHAnsi"/>
        </w:rPr>
        <w:t>____</w:t>
      </w:r>
      <w:r>
        <w:rPr>
          <w:rFonts w:asciiTheme="majorHAnsi" w:hAnsiTheme="majorHAnsi" w:cstheme="majorHAnsi"/>
        </w:rPr>
        <w:t>_____</w:t>
      </w:r>
      <w:r w:rsidRPr="00CC1516">
        <w:rPr>
          <w:rFonts w:asciiTheme="majorHAnsi" w:hAnsiTheme="majorHAnsi" w:cstheme="majorHAnsi"/>
        </w:rPr>
        <w:t xml:space="preserve">_ zł brutto </w:t>
      </w:r>
      <w:r w:rsidRPr="00CC1516">
        <w:rPr>
          <w:rStyle w:val="FontStyle11"/>
          <w:rFonts w:asciiTheme="majorHAnsi" w:hAnsiTheme="majorHAnsi" w:cstheme="majorHAnsi"/>
          <w:sz w:val="22"/>
        </w:rPr>
        <w:t>za każdą przepracowaną godzinę</w:t>
      </w:r>
      <w:r w:rsidR="00DA419A">
        <w:rPr>
          <w:rStyle w:val="FontStyle11"/>
          <w:rFonts w:asciiTheme="majorHAnsi" w:hAnsiTheme="majorHAnsi" w:cstheme="majorHAnsi"/>
          <w:sz w:val="22"/>
        </w:rPr>
        <w:t>,</w:t>
      </w:r>
      <w:r w:rsidRPr="00CC1516">
        <w:rPr>
          <w:rStyle w:val="FontStyle11"/>
          <w:rFonts w:asciiTheme="majorHAnsi" w:hAnsiTheme="majorHAnsi" w:cstheme="majorHAnsi"/>
          <w:sz w:val="22"/>
        </w:rPr>
        <w:t xml:space="preserve"> </w:t>
      </w:r>
      <w:r w:rsidR="007D673A">
        <w:rPr>
          <w:rFonts w:asciiTheme="majorHAnsi" w:eastAsia="Arial Unicode MS" w:hAnsiTheme="majorHAnsi" w:cstheme="majorHAnsi"/>
        </w:rPr>
        <w:t>po</w:t>
      </w:r>
      <w:r w:rsidR="00306B8A" w:rsidRPr="00306B8A">
        <w:rPr>
          <w:rFonts w:asciiTheme="majorHAnsi" w:eastAsia="Arial Unicode MS" w:hAnsiTheme="majorHAnsi" w:cstheme="majorHAnsi"/>
        </w:rPr>
        <w:t xml:space="preserve"> godz. </w:t>
      </w:r>
      <w:r w:rsidR="00306B8A">
        <w:rPr>
          <w:rFonts w:asciiTheme="majorHAnsi" w:eastAsia="Arial Unicode MS" w:hAnsiTheme="majorHAnsi" w:cstheme="majorHAnsi"/>
        </w:rPr>
        <w:t>15</w:t>
      </w:r>
      <w:r w:rsidR="00306B8A" w:rsidRPr="00306B8A">
        <w:rPr>
          <w:rFonts w:asciiTheme="majorHAnsi" w:eastAsia="Arial Unicode MS" w:hAnsiTheme="majorHAnsi" w:cstheme="majorHAnsi"/>
        </w:rPr>
        <w:t>.</w:t>
      </w:r>
      <w:r w:rsidR="00306B8A">
        <w:rPr>
          <w:rFonts w:asciiTheme="majorHAnsi" w:eastAsia="Arial Unicode MS" w:hAnsiTheme="majorHAnsi" w:cstheme="majorHAnsi"/>
        </w:rPr>
        <w:t>05</w:t>
      </w:r>
      <w:r w:rsidR="00306B8A" w:rsidRPr="00306B8A">
        <w:rPr>
          <w:rFonts w:asciiTheme="majorHAnsi" w:eastAsia="Arial Unicode MS" w:hAnsiTheme="majorHAnsi" w:cstheme="majorHAnsi"/>
        </w:rPr>
        <w:t xml:space="preserve"> </w:t>
      </w:r>
      <w:r w:rsidR="007D673A">
        <w:rPr>
          <w:rFonts w:asciiTheme="majorHAnsi" w:eastAsia="Arial Unicode MS" w:hAnsiTheme="majorHAnsi" w:cstheme="majorHAnsi"/>
        </w:rPr>
        <w:t>w dni powszednie oraz za każd</w:t>
      </w:r>
      <w:r w:rsidR="00DA419A">
        <w:rPr>
          <w:rFonts w:asciiTheme="majorHAnsi" w:eastAsia="Arial Unicode MS" w:hAnsiTheme="majorHAnsi" w:cstheme="majorHAnsi"/>
        </w:rPr>
        <w:t>ą</w:t>
      </w:r>
      <w:r w:rsidR="007D673A">
        <w:rPr>
          <w:rFonts w:asciiTheme="majorHAnsi" w:eastAsia="Arial Unicode MS" w:hAnsiTheme="majorHAnsi" w:cstheme="majorHAnsi"/>
        </w:rPr>
        <w:t xml:space="preserve"> godzinę dyżuru w sobotę, niedzielę i święta</w:t>
      </w:r>
      <w:r w:rsidR="00306B8A">
        <w:rPr>
          <w:rFonts w:asciiTheme="majorHAnsi" w:eastAsia="Arial Unicode MS" w:hAnsiTheme="majorHAnsi" w:cstheme="majorHAnsi"/>
        </w:rPr>
        <w:t>.</w:t>
      </w:r>
    </w:p>
    <w:p w:rsidR="00DF6342" w:rsidRPr="00CC1516" w:rsidRDefault="00DF6342">
      <w:pPr>
        <w:pStyle w:val="Akapitzlist"/>
        <w:tabs>
          <w:tab w:val="left" w:pos="426"/>
        </w:tabs>
        <w:spacing w:after="0"/>
        <w:ind w:left="0"/>
        <w:jc w:val="both"/>
        <w:rPr>
          <w:rFonts w:asciiTheme="majorHAnsi" w:hAnsiTheme="majorHAnsi" w:cstheme="majorHAnsi"/>
        </w:rPr>
      </w:pPr>
    </w:p>
    <w:p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lastRenderedPageBreak/>
        <w:t>osobiście będzie świadczył usługi na rzecz Uniwersyteckiego Centrum Klinicznego Warszawskiego Uniwersytetu Medycznego w Warszawie;</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lastRenderedPageBreak/>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72" w:rsidRDefault="00C13F72">
      <w:pPr>
        <w:spacing w:after="0" w:line="240" w:lineRule="auto"/>
      </w:pPr>
      <w:r>
        <w:separator/>
      </w:r>
    </w:p>
  </w:endnote>
  <w:endnote w:type="continuationSeparator" w:id="0">
    <w:p w:rsidR="00C13F72" w:rsidRDefault="00C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72" w:rsidRDefault="00C13F72">
      <w:pPr>
        <w:spacing w:after="0" w:line="240" w:lineRule="auto"/>
      </w:pPr>
      <w:r>
        <w:separator/>
      </w:r>
    </w:p>
  </w:footnote>
  <w:footnote w:type="continuationSeparator" w:id="0">
    <w:p w:rsidR="00C13F72" w:rsidRDefault="00C1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090EEA"/>
    <w:rsid w:val="000A0337"/>
    <w:rsid w:val="000A0D2D"/>
    <w:rsid w:val="001458CB"/>
    <w:rsid w:val="00197010"/>
    <w:rsid w:val="001D53F0"/>
    <w:rsid w:val="002209B8"/>
    <w:rsid w:val="00240D83"/>
    <w:rsid w:val="00247960"/>
    <w:rsid w:val="002A09F8"/>
    <w:rsid w:val="002D4B56"/>
    <w:rsid w:val="00306B8A"/>
    <w:rsid w:val="00324C9D"/>
    <w:rsid w:val="00326CC0"/>
    <w:rsid w:val="003A4431"/>
    <w:rsid w:val="00426B64"/>
    <w:rsid w:val="00442074"/>
    <w:rsid w:val="004A28BF"/>
    <w:rsid w:val="00556F51"/>
    <w:rsid w:val="00676214"/>
    <w:rsid w:val="006F32CC"/>
    <w:rsid w:val="007124DD"/>
    <w:rsid w:val="0073799A"/>
    <w:rsid w:val="00766755"/>
    <w:rsid w:val="0077623D"/>
    <w:rsid w:val="00794D72"/>
    <w:rsid w:val="007C0C03"/>
    <w:rsid w:val="007D673A"/>
    <w:rsid w:val="00861EDF"/>
    <w:rsid w:val="008645C6"/>
    <w:rsid w:val="008837A1"/>
    <w:rsid w:val="00894DAD"/>
    <w:rsid w:val="00896FB4"/>
    <w:rsid w:val="008A0CEA"/>
    <w:rsid w:val="00916716"/>
    <w:rsid w:val="00923B0A"/>
    <w:rsid w:val="009A7061"/>
    <w:rsid w:val="00A50B4E"/>
    <w:rsid w:val="00A93793"/>
    <w:rsid w:val="00AA1150"/>
    <w:rsid w:val="00AA566D"/>
    <w:rsid w:val="00AE469B"/>
    <w:rsid w:val="00AF3099"/>
    <w:rsid w:val="00B93087"/>
    <w:rsid w:val="00BF3306"/>
    <w:rsid w:val="00C02D7A"/>
    <w:rsid w:val="00C13F72"/>
    <w:rsid w:val="00C4184D"/>
    <w:rsid w:val="00CB43D6"/>
    <w:rsid w:val="00CC1516"/>
    <w:rsid w:val="00CF182B"/>
    <w:rsid w:val="00CF7BD7"/>
    <w:rsid w:val="00D00065"/>
    <w:rsid w:val="00D04472"/>
    <w:rsid w:val="00D17CEC"/>
    <w:rsid w:val="00D71DEB"/>
    <w:rsid w:val="00D74FBE"/>
    <w:rsid w:val="00D8724F"/>
    <w:rsid w:val="00DA419A"/>
    <w:rsid w:val="00DF6342"/>
    <w:rsid w:val="00E21AA1"/>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4118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2023-03-17T10:10:00Z</cp:lastPrinted>
  <dcterms:created xsi:type="dcterms:W3CDTF">2023-03-20T12:05:00Z</dcterms:created>
  <dcterms:modified xsi:type="dcterms:W3CDTF">2023-03-20T12:05:00Z</dcterms:modified>
</cp:coreProperties>
</file>