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675FA5" w:rsidRDefault="00DF6342">
      <w:pPr>
        <w:tabs>
          <w:tab w:val="left" w:pos="6663"/>
        </w:tabs>
        <w:spacing w:after="0" w:line="240" w:lineRule="auto"/>
        <w:jc w:val="both"/>
        <w:rPr>
          <w:rFonts w:ascii="Calibri Light" w:hAnsi="Calibri Light" w:cs="Calibri Light"/>
          <w:b/>
        </w:rPr>
      </w:pPr>
      <w:r w:rsidRPr="00247960">
        <w:rPr>
          <w:rFonts w:ascii="Calibri Light" w:hAnsi="Calibri Light" w:cs="Calibri Light"/>
          <w:b/>
        </w:rPr>
        <w:t xml:space="preserve">Uniwersyteckie Centrum Kliniczne Warszawskiego Uniwersytetu Medycznego </w:t>
      </w:r>
    </w:p>
    <w:p w:rsidR="00DF6342" w:rsidRPr="00247960" w:rsidRDefault="00DF6342">
      <w:pPr>
        <w:tabs>
          <w:tab w:val="left" w:pos="6663"/>
        </w:tabs>
        <w:spacing w:after="0" w:line="240" w:lineRule="auto"/>
        <w:jc w:val="both"/>
      </w:pPr>
      <w:r w:rsidRPr="00247960">
        <w:rPr>
          <w:rFonts w:ascii="Calibri Light" w:hAnsi="Calibri Light" w:cs="Calibri Light"/>
          <w:b/>
        </w:rPr>
        <w:t>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7A44E6" w:rsidRPr="00204AF5">
        <w:rPr>
          <w:rFonts w:ascii="Calibri Light" w:hAnsi="Calibri Light" w:cs="Calibri Light"/>
          <w:b/>
          <w:sz w:val="24"/>
          <w:szCs w:val="24"/>
        </w:rPr>
        <w:t xml:space="preserve"> </w:t>
      </w:r>
      <w:r w:rsidR="007A44E6" w:rsidRPr="00204AF5">
        <w:rPr>
          <w:rFonts w:ascii="Calibri Light" w:hAnsi="Calibri Light"/>
          <w:b/>
          <w:sz w:val="24"/>
          <w:szCs w:val="24"/>
        </w:rPr>
        <w:t>udzielanie</w:t>
      </w:r>
      <w:r w:rsidR="007A44E6">
        <w:rPr>
          <w:rFonts w:ascii="Calibri Light" w:hAnsi="Calibri Light"/>
          <w:b/>
          <w:sz w:val="24"/>
          <w:szCs w:val="24"/>
        </w:rPr>
        <w:t xml:space="preserve"> całodobowych specjalistycznych</w:t>
      </w:r>
      <w:r w:rsidR="007A44E6" w:rsidRPr="00204AF5">
        <w:rPr>
          <w:rFonts w:ascii="Calibri Light" w:hAnsi="Calibri Light"/>
          <w:b/>
          <w:sz w:val="24"/>
          <w:szCs w:val="24"/>
        </w:rPr>
        <w:t xml:space="preserve"> świadczeń </w:t>
      </w:r>
      <w:r w:rsidR="007A44E6">
        <w:rPr>
          <w:rFonts w:ascii="Calibri Light" w:hAnsi="Calibri Light"/>
          <w:b/>
          <w:sz w:val="24"/>
          <w:szCs w:val="24"/>
        </w:rPr>
        <w:t xml:space="preserve">lekarskich w pionie ratunkowym, w pionie chirurgicznym, w pionie pediatrycznym Szpitalnego Oddziału Ratunkowego Dziecięcego Szpitala Klinicznego UCK WUM  </w:t>
      </w:r>
      <w:r w:rsidR="007A44E6" w:rsidRPr="00204AF5">
        <w:rPr>
          <w:rFonts w:ascii="Calibri Light" w:hAnsi="Calibri Light"/>
          <w:b/>
          <w:sz w:val="24"/>
          <w:szCs w:val="24"/>
        </w:rPr>
        <w:t>w okresie od 01.0</w:t>
      </w:r>
      <w:r w:rsidR="007A44E6">
        <w:rPr>
          <w:rFonts w:ascii="Calibri Light" w:hAnsi="Calibri Light"/>
          <w:b/>
          <w:sz w:val="24"/>
          <w:szCs w:val="24"/>
        </w:rPr>
        <w:t>6</w:t>
      </w:r>
      <w:r w:rsidR="007A44E6" w:rsidRPr="00204AF5">
        <w:rPr>
          <w:rFonts w:ascii="Calibri Light" w:hAnsi="Calibri Light"/>
          <w:b/>
          <w:sz w:val="24"/>
          <w:szCs w:val="24"/>
        </w:rPr>
        <w:t xml:space="preserve">.2023 r. do </w:t>
      </w:r>
      <w:r w:rsidR="007A44E6">
        <w:rPr>
          <w:rFonts w:ascii="Calibri Light" w:hAnsi="Calibri Light"/>
          <w:b/>
          <w:sz w:val="24"/>
          <w:szCs w:val="24"/>
        </w:rPr>
        <w:t>30.09</w:t>
      </w:r>
      <w:r w:rsidR="007A44E6" w:rsidRPr="00204AF5">
        <w:rPr>
          <w:rFonts w:ascii="Calibri Light" w:hAnsi="Calibri Light"/>
          <w:b/>
          <w:sz w:val="24"/>
          <w:szCs w:val="24"/>
        </w:rPr>
        <w:t>.202</w:t>
      </w:r>
      <w:r w:rsidR="007A44E6">
        <w:rPr>
          <w:rFonts w:ascii="Calibri Light" w:hAnsi="Calibri Light"/>
          <w:b/>
          <w:sz w:val="24"/>
          <w:szCs w:val="24"/>
        </w:rPr>
        <w:t>4</w:t>
      </w:r>
      <w:r w:rsidR="007A44E6" w:rsidRPr="00204AF5">
        <w:rPr>
          <w:rFonts w:ascii="Calibri Light" w:hAnsi="Calibri Light"/>
          <w:b/>
          <w:sz w:val="24"/>
          <w:szCs w:val="24"/>
        </w:rPr>
        <w:t xml:space="preserve"> r.</w:t>
      </w:r>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DF6342" w:rsidRDefault="00DF6342" w:rsidP="00675FA5">
      <w:pPr>
        <w:pStyle w:val="Akapitzlist"/>
        <w:tabs>
          <w:tab w:val="left" w:pos="5812"/>
        </w:tabs>
        <w:ind w:left="0"/>
        <w:jc w:val="both"/>
      </w:pPr>
      <w:r w:rsidRPr="00247960">
        <w:rPr>
          <w:rFonts w:ascii="Calibri Light" w:hAnsi="Calibri Light" w:cs="Calibri Light"/>
        </w:rPr>
        <w:t xml:space="preserve">PESEL………………………………………...……………..  </w:t>
      </w:r>
    </w:p>
    <w:p w:rsidR="00675FA5" w:rsidRPr="00675FA5" w:rsidRDefault="00675FA5" w:rsidP="00675FA5">
      <w:pPr>
        <w:pStyle w:val="Akapitzlist"/>
        <w:tabs>
          <w:tab w:val="left" w:pos="5812"/>
        </w:tabs>
        <w:ind w:left="0"/>
        <w:jc w:val="both"/>
      </w:pPr>
    </w:p>
    <w:p w:rsidR="00F2080C" w:rsidRPr="00326CC0" w:rsidRDefault="00247960" w:rsidP="00326CC0">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 xml:space="preserve">wynagrodzenie w wysokości ______ zł </w:t>
      </w:r>
      <w:r w:rsidR="001152F5">
        <w:rPr>
          <w:rFonts w:ascii="Calibri Light" w:hAnsi="Calibri Light" w:cs="Calibri Light"/>
          <w:b/>
        </w:rPr>
        <w:t>brutto</w:t>
      </w:r>
      <w:r w:rsidRPr="00247960">
        <w:rPr>
          <w:rFonts w:ascii="Calibri Light" w:hAnsi="Calibri Light" w:cs="Calibri Light"/>
          <w:b/>
        </w:rPr>
        <w:t xml:space="preserve">/ za </w:t>
      </w:r>
      <w:r w:rsidR="00AA566D">
        <w:rPr>
          <w:rFonts w:ascii="Calibri Light" w:hAnsi="Calibri Light" w:cs="Calibri Light"/>
          <w:b/>
        </w:rPr>
        <w:t>godzinę.</w:t>
      </w:r>
    </w:p>
    <w:p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rsidR="00DF6342" w:rsidRPr="00247960" w:rsidRDefault="00DF6342" w:rsidP="00675FA5">
      <w:pPr>
        <w:pStyle w:val="Akapitzlist"/>
        <w:numPr>
          <w:ilvl w:val="0"/>
          <w:numId w:val="1"/>
        </w:numPr>
        <w:tabs>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osobiście będzie świadczył usługi na rzecz Uniwersyteckiego Centrum Klinicznego Warszawskiego Uniwersytetu Medycznego w Warszawie;</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CFC" w:rsidRDefault="00AD5CFC">
      <w:pPr>
        <w:spacing w:after="0" w:line="240" w:lineRule="auto"/>
      </w:pPr>
      <w:r>
        <w:separator/>
      </w:r>
    </w:p>
  </w:endnote>
  <w:endnote w:type="continuationSeparator" w:id="0">
    <w:p w:rsidR="00AD5CFC" w:rsidRDefault="00AD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CFC" w:rsidRDefault="00AD5CFC">
      <w:pPr>
        <w:spacing w:after="0" w:line="240" w:lineRule="auto"/>
      </w:pPr>
      <w:r>
        <w:separator/>
      </w:r>
    </w:p>
  </w:footnote>
  <w:footnote w:type="continuationSeparator" w:id="0">
    <w:p w:rsidR="00AD5CFC" w:rsidRDefault="00AD5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903A6554"/>
    <w:name w:val="WW8Num11"/>
    <w:lvl w:ilvl="0">
      <w:start w:val="1"/>
      <w:numFmt w:val="decimal"/>
      <w:lvlText w:val="%1."/>
      <w:lvlJc w:val="left"/>
      <w:pPr>
        <w:tabs>
          <w:tab w:val="num" w:pos="0"/>
        </w:tabs>
        <w:ind w:left="720" w:hanging="360"/>
      </w:pPr>
      <w:rPr>
        <w:rFonts w:ascii="Calibri Light" w:hAnsi="Calibri Light" w:cs="Calibri Light"/>
        <w:b w:val="0"/>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52F5"/>
    <w:rsid w:val="001458CB"/>
    <w:rsid w:val="00197010"/>
    <w:rsid w:val="001D53F0"/>
    <w:rsid w:val="002209B8"/>
    <w:rsid w:val="00247960"/>
    <w:rsid w:val="002A09F8"/>
    <w:rsid w:val="002D4B56"/>
    <w:rsid w:val="00324C9D"/>
    <w:rsid w:val="00326CC0"/>
    <w:rsid w:val="003A4431"/>
    <w:rsid w:val="003F1A52"/>
    <w:rsid w:val="00426B64"/>
    <w:rsid w:val="00442074"/>
    <w:rsid w:val="004A28BF"/>
    <w:rsid w:val="00556F51"/>
    <w:rsid w:val="00675FA5"/>
    <w:rsid w:val="006F32CC"/>
    <w:rsid w:val="007124DD"/>
    <w:rsid w:val="00762DBC"/>
    <w:rsid w:val="0077623D"/>
    <w:rsid w:val="00794D72"/>
    <w:rsid w:val="007A44E6"/>
    <w:rsid w:val="00861EDF"/>
    <w:rsid w:val="008645C6"/>
    <w:rsid w:val="008837A1"/>
    <w:rsid w:val="00894DAD"/>
    <w:rsid w:val="00896FB4"/>
    <w:rsid w:val="008A0CEA"/>
    <w:rsid w:val="00916716"/>
    <w:rsid w:val="00923B0A"/>
    <w:rsid w:val="00A50B4E"/>
    <w:rsid w:val="00AA1150"/>
    <w:rsid w:val="00AA566D"/>
    <w:rsid w:val="00AD5CFC"/>
    <w:rsid w:val="00AE469B"/>
    <w:rsid w:val="00AF3099"/>
    <w:rsid w:val="00B93087"/>
    <w:rsid w:val="00BF3306"/>
    <w:rsid w:val="00C02D7A"/>
    <w:rsid w:val="00C4184D"/>
    <w:rsid w:val="00CB43D6"/>
    <w:rsid w:val="00CF7BD7"/>
    <w:rsid w:val="00D04472"/>
    <w:rsid w:val="00D17CEC"/>
    <w:rsid w:val="00D71DEB"/>
    <w:rsid w:val="00D74FBE"/>
    <w:rsid w:val="00D8724F"/>
    <w:rsid w:val="00DF6342"/>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3994</Characters>
  <Application>Microsoft Office Word</Application>
  <DocSecurity>0</DocSecurity>
  <Lines>33</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Krzysztof Kondej</cp:lastModifiedBy>
  <cp:revision>2</cp:revision>
  <cp:lastPrinted>2022-12-12T09:33:00Z</cp:lastPrinted>
  <dcterms:created xsi:type="dcterms:W3CDTF">2023-05-23T11:09:00Z</dcterms:created>
  <dcterms:modified xsi:type="dcterms:W3CDTF">2023-05-23T11:09:00Z</dcterms:modified>
</cp:coreProperties>
</file>