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605C5F" w:rsidRDefault="00DF6342" w:rsidP="00605C5F">
      <w:pPr>
        <w:tabs>
          <w:tab w:val="left" w:pos="7371"/>
        </w:tabs>
        <w:spacing w:after="0" w:line="240" w:lineRule="auto"/>
        <w:jc w:val="right"/>
        <w:rPr>
          <w:b/>
        </w:rPr>
      </w:pPr>
      <w:bookmarkStart w:id="0" w:name="_GoBack"/>
      <w:bookmarkEnd w:id="0"/>
      <w:r w:rsidRPr="00605C5F">
        <w:rPr>
          <w:rFonts w:ascii="Calibri Light" w:hAnsi="Calibri Light" w:cs="Calibri Light"/>
          <w:b/>
          <w:szCs w:val="24"/>
        </w:rPr>
        <w:t>Załącznik nr 1 do SWKO</w:t>
      </w:r>
      <w:r w:rsidRPr="00605C5F">
        <w:rPr>
          <w:rFonts w:ascii="Calibri Light" w:hAnsi="Calibri Light" w:cs="Calibri Light"/>
          <w:b/>
          <w:szCs w:val="24"/>
        </w:rPr>
        <w:br/>
      </w:r>
    </w:p>
    <w:p w:rsidR="00605C5F" w:rsidRDefault="00DF6342">
      <w:pPr>
        <w:tabs>
          <w:tab w:val="left" w:pos="6663"/>
        </w:tabs>
        <w:spacing w:after="0" w:line="240" w:lineRule="auto"/>
        <w:jc w:val="both"/>
        <w:rPr>
          <w:rFonts w:ascii="Calibri Light" w:hAnsi="Calibri Light" w:cs="Calibri Light"/>
          <w:b/>
          <w:sz w:val="24"/>
          <w:szCs w:val="24"/>
        </w:rPr>
      </w:pPr>
      <w:r>
        <w:rPr>
          <w:rFonts w:ascii="Calibri Light" w:hAnsi="Calibri Light" w:cs="Calibri Light"/>
          <w:b/>
          <w:sz w:val="24"/>
          <w:szCs w:val="24"/>
        </w:rPr>
        <w:t>Dane Udzielającego Zamówienia:</w:t>
      </w:r>
      <w:r w:rsidR="0001255A">
        <w:rPr>
          <w:rFonts w:ascii="Calibri Light" w:hAnsi="Calibri Light" w:cs="Calibri Light"/>
          <w:b/>
          <w:sz w:val="24"/>
          <w:szCs w:val="24"/>
        </w:rPr>
        <w:t xml:space="preserve"> </w:t>
      </w:r>
    </w:p>
    <w:p w:rsidR="00DF6342" w:rsidRDefault="0001255A">
      <w:pPr>
        <w:tabs>
          <w:tab w:val="left" w:pos="6663"/>
        </w:tabs>
        <w:spacing w:after="0" w:line="240" w:lineRule="auto"/>
        <w:jc w:val="both"/>
      </w:pPr>
      <w:r>
        <w:rPr>
          <w:rFonts w:ascii="Calibri Light" w:hAnsi="Calibri Light" w:cs="Calibri Light"/>
          <w:b/>
          <w:sz w:val="24"/>
          <w:szCs w:val="24"/>
        </w:rPr>
        <w:t>Dziecięcy Szpital Kliniczny</w:t>
      </w:r>
    </w:p>
    <w:p w:rsidR="00382202" w:rsidRDefault="00382202" w:rsidP="00382202">
      <w:pPr>
        <w:tabs>
          <w:tab w:val="left" w:pos="6663"/>
        </w:tabs>
        <w:spacing w:after="0" w:line="240" w:lineRule="auto"/>
        <w:jc w:val="both"/>
        <w:rPr>
          <w:rFonts w:ascii="Calibri Light" w:hAnsi="Calibri Light" w:cs="Calibri Light"/>
          <w:b/>
        </w:rPr>
      </w:pPr>
      <w:r>
        <w:rPr>
          <w:rFonts w:ascii="Calibri Light" w:hAnsi="Calibri Light" w:cs="Calibri Light"/>
          <w:b/>
        </w:rPr>
        <w:t>Uniwersyteckie</w:t>
      </w:r>
      <w:r w:rsidR="00605C5F">
        <w:rPr>
          <w:rFonts w:ascii="Calibri Light" w:hAnsi="Calibri Light" w:cs="Calibri Light"/>
          <w:b/>
        </w:rPr>
        <w:t>go</w:t>
      </w:r>
      <w:r>
        <w:rPr>
          <w:rFonts w:ascii="Calibri Light" w:hAnsi="Calibri Light" w:cs="Calibri Light"/>
          <w:b/>
        </w:rPr>
        <w:t xml:space="preserve"> Centrum Kliniczne</w:t>
      </w:r>
      <w:r w:rsidR="00605C5F">
        <w:rPr>
          <w:rFonts w:ascii="Calibri Light" w:hAnsi="Calibri Light" w:cs="Calibri Light"/>
          <w:b/>
        </w:rPr>
        <w:t>go</w:t>
      </w:r>
      <w:r>
        <w:rPr>
          <w:rFonts w:ascii="Calibri Light" w:hAnsi="Calibri Light" w:cs="Calibri Light"/>
          <w:b/>
        </w:rPr>
        <w:t xml:space="preserve"> Warszawskiego Uniwersytetu Medycznego w Warszawie, </w:t>
      </w:r>
    </w:p>
    <w:p w:rsidR="00382202" w:rsidRDefault="00382202" w:rsidP="00382202">
      <w:pPr>
        <w:tabs>
          <w:tab w:val="left" w:pos="6663"/>
        </w:tabs>
        <w:spacing w:after="0" w:line="240" w:lineRule="auto"/>
        <w:jc w:val="both"/>
        <w:rPr>
          <w:rFonts w:ascii="Calibri Light" w:hAnsi="Calibri Light" w:cs="Calibri Light"/>
          <w:b/>
        </w:rPr>
      </w:pPr>
      <w:r>
        <w:rPr>
          <w:rFonts w:ascii="Calibri Light" w:hAnsi="Calibri Light" w:cs="Calibri Light"/>
          <w:b/>
        </w:rPr>
        <w:t>02-097 Warszawa, ul. S. Banacha 1A  REGON: 000288975  NIP: 522-00-02-529</w:t>
      </w:r>
    </w:p>
    <w:p w:rsidR="00185069" w:rsidRDefault="00185069">
      <w:pPr>
        <w:tabs>
          <w:tab w:val="left" w:pos="6663"/>
        </w:tabs>
        <w:spacing w:after="0"/>
        <w:jc w:val="center"/>
        <w:rPr>
          <w:rFonts w:ascii="Calibri Light" w:hAnsi="Calibri Light" w:cs="Calibri Light"/>
          <w:b/>
          <w:sz w:val="24"/>
          <w:szCs w:val="24"/>
        </w:rPr>
      </w:pPr>
    </w:p>
    <w:p w:rsidR="00DF6342" w:rsidRDefault="00DF6342" w:rsidP="00605C5F">
      <w:pPr>
        <w:tabs>
          <w:tab w:val="left" w:pos="6663"/>
        </w:tabs>
        <w:spacing w:after="0"/>
        <w:jc w:val="center"/>
        <w:rPr>
          <w:rFonts w:ascii="Calibri Light" w:hAnsi="Calibri Light" w:cs="Calibri Light"/>
          <w:b/>
        </w:rPr>
      </w:pPr>
      <w:r w:rsidRPr="00605C5F">
        <w:rPr>
          <w:rFonts w:ascii="Calibri Light" w:hAnsi="Calibri Light" w:cs="Calibri Light"/>
          <w:b/>
        </w:rPr>
        <w:t>FORMULARZ OFERTOWO – CENOWY</w:t>
      </w:r>
    </w:p>
    <w:p w:rsidR="00E2568D" w:rsidRPr="00605C5F" w:rsidRDefault="00E2568D" w:rsidP="00605C5F">
      <w:pPr>
        <w:tabs>
          <w:tab w:val="left" w:pos="6663"/>
        </w:tabs>
        <w:spacing w:after="0"/>
        <w:jc w:val="center"/>
      </w:pPr>
    </w:p>
    <w:p w:rsidR="0001255A" w:rsidRPr="000E5E07" w:rsidRDefault="0001255A" w:rsidP="00605C5F">
      <w:pPr>
        <w:spacing w:after="0"/>
        <w:jc w:val="both"/>
        <w:rPr>
          <w:rFonts w:ascii="Calibri Light" w:hAnsi="Calibri Light" w:cs="Calibri Light"/>
          <w:b/>
          <w:bCs/>
        </w:rPr>
      </w:pPr>
      <w:bookmarkStart w:id="1" w:name="_Hlk122617350"/>
      <w:bookmarkStart w:id="2" w:name="_Hlk126308040"/>
      <w:r w:rsidRPr="000E5E07">
        <w:rPr>
          <w:rFonts w:ascii="Calibri Light" w:hAnsi="Calibri Light" w:cs="Calibri Light"/>
          <w:b/>
        </w:rPr>
        <w:t xml:space="preserve">Na </w:t>
      </w:r>
      <w:r w:rsidRPr="000E5E07">
        <w:rPr>
          <w:rFonts w:ascii="Calibri Light" w:hAnsi="Calibri Light" w:cs="Calibri Light"/>
          <w:b/>
          <w:bCs/>
        </w:rPr>
        <w:t>udzielanie świadczeń zdrowotnych w Dziecięcym Szpitalu Klinicznym UCK WUM w podziale na części:</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Położnictwa, Perinatologii i Ginekologii przez Pielęgniarki w zakresie pielęgniarstwa anestezjologicznego i intensywnej opieki w okresie od 01.08.2023 r. do 31.07.2024</w:t>
      </w:r>
      <w:r w:rsidR="000E5E07">
        <w:rPr>
          <w:rFonts w:ascii="Calibri Light" w:hAnsi="Calibri Light" w:cs="Times New Roman"/>
          <w:b/>
          <w:bCs/>
          <w:color w:val="000000" w:themeColor="text1"/>
        </w:rPr>
        <w:t xml:space="preserve"> </w:t>
      </w:r>
      <w:r w:rsidRPr="000E5E07">
        <w:rPr>
          <w:rFonts w:ascii="Calibri Light" w:hAnsi="Calibri Light" w:cs="Times New Roman"/>
          <w:b/>
          <w:bCs/>
          <w:color w:val="000000" w:themeColor="text1"/>
        </w:rPr>
        <w:t>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Położnictwa, Perinatologii i Ginekologii  przez Położne</w:t>
      </w:r>
      <w:r w:rsidRPr="000E5E07">
        <w:rPr>
          <w:b/>
        </w:rPr>
        <w:t xml:space="preserve"> </w:t>
      </w:r>
      <w:r w:rsidRPr="000E5E07">
        <w:rPr>
          <w:rFonts w:ascii="Calibri Light" w:hAnsi="Calibri Light" w:cs="Times New Roman"/>
          <w:b/>
          <w:bCs/>
          <w:color w:val="000000" w:themeColor="text1"/>
        </w:rPr>
        <w:t>w okresie od  01.08.2023 r. do 31.07.2024</w:t>
      </w:r>
      <w:r w:rsidR="000E5E07">
        <w:rPr>
          <w:rFonts w:ascii="Calibri Light" w:hAnsi="Calibri Light" w:cs="Times New Roman"/>
          <w:b/>
          <w:bCs/>
          <w:color w:val="000000" w:themeColor="text1"/>
        </w:rPr>
        <w:t xml:space="preserve"> </w:t>
      </w:r>
      <w:r w:rsidRPr="000E5E07">
        <w:rPr>
          <w:rFonts w:ascii="Calibri Light" w:hAnsi="Calibri Light" w:cs="Times New Roman"/>
          <w:b/>
          <w:bCs/>
          <w:color w:val="000000" w:themeColor="text1"/>
        </w:rPr>
        <w:t>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Kariologii i Pediatrii – Pracownia Elektrofizjologii i Ablacji przez pielęgniarki</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Pneumonologii, Alergologii  i Pediatrii przez Pielęgniarki</w:t>
      </w:r>
      <w:r w:rsidRPr="000E5E07">
        <w:rPr>
          <w:b/>
        </w:rPr>
        <w:t xml:space="preserve"> </w:t>
      </w:r>
      <w:r w:rsidRPr="000E5E07">
        <w:rPr>
          <w:rFonts w:ascii="Calibri Light" w:hAnsi="Calibri Light" w:cs="Times New Roman"/>
          <w:b/>
          <w:bCs/>
          <w:color w:val="000000" w:themeColor="text1"/>
        </w:rPr>
        <w:t>w okresie od  01.08.2023 r. do 31.07.2024</w:t>
      </w:r>
      <w:r w:rsidR="000E5E07">
        <w:rPr>
          <w:rFonts w:ascii="Calibri Light" w:hAnsi="Calibri Light" w:cs="Times New Roman"/>
          <w:b/>
          <w:bCs/>
          <w:color w:val="000000" w:themeColor="text1"/>
        </w:rPr>
        <w:t xml:space="preserve"> </w:t>
      </w:r>
      <w:r w:rsidRPr="000E5E07">
        <w:rPr>
          <w:rFonts w:ascii="Calibri Light" w:hAnsi="Calibri Light" w:cs="Times New Roman"/>
          <w:b/>
          <w:bCs/>
          <w:color w:val="000000" w:themeColor="text1"/>
        </w:rPr>
        <w:t>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Otolaryngologii Dziecięcej i Pediatrii przez Pielęgniarki</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Pododdziale Opieki Pooperacyjnej Kardiochirurgicznej</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Szpitalnym Oddziale Ratunkowym przez Pielęgniarki, Ratowników Medycznych</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Centralnym Bloku Operacyjnym Pediatrycznym</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Neonatologii I Chorób Rzadkich  - stanowiska intensywnej terapii noworodka przez Pielęgniarki, Położne</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 Oddziale Klinicznym Neonatologii I Chorób Rzadkich  - Patologia Noworodka przez Pielęgniarki</w:t>
      </w:r>
      <w:r w:rsidRPr="000E5E07">
        <w:rPr>
          <w:b/>
        </w:rPr>
        <w:t xml:space="preserve"> </w:t>
      </w:r>
      <w:r w:rsidRPr="000E5E07">
        <w:rPr>
          <w:rFonts w:ascii="Calibri Light" w:hAnsi="Calibri Light" w:cs="Times New Roman"/>
          <w:b/>
          <w:bCs/>
          <w:color w:val="000000" w:themeColor="text1"/>
        </w:rPr>
        <w:t>w okresie od  01.08.2023 r. do 31.07.2024 r.</w:t>
      </w:r>
    </w:p>
    <w:p w:rsidR="0001255A" w:rsidRPr="000E5E07" w:rsidRDefault="0001255A" w:rsidP="00605C5F">
      <w:pPr>
        <w:pStyle w:val="Akapitzlist"/>
        <w:numPr>
          <w:ilvl w:val="0"/>
          <w:numId w:val="9"/>
        </w:numPr>
        <w:suppressAutoHyphens w:val="0"/>
        <w:spacing w:after="0"/>
        <w:ind w:left="567"/>
        <w:contextualSpacing w:val="0"/>
        <w:jc w:val="both"/>
        <w:outlineLvl w:val="0"/>
        <w:rPr>
          <w:rFonts w:ascii="Calibri Light" w:hAnsi="Calibri Light" w:cs="Times New Roman"/>
          <w:b/>
          <w:bCs/>
          <w:color w:val="000000" w:themeColor="text1"/>
        </w:rPr>
      </w:pPr>
      <w:r w:rsidRPr="000E5E07">
        <w:rPr>
          <w:rFonts w:ascii="Calibri Light" w:hAnsi="Calibri Light" w:cs="Times New Roman"/>
          <w:b/>
          <w:bCs/>
          <w:color w:val="000000" w:themeColor="text1"/>
        </w:rPr>
        <w:t>Udzielanie świadczeń zdrowotnych w</w:t>
      </w:r>
      <w:r w:rsidRPr="000E5E07">
        <w:rPr>
          <w:rFonts w:ascii="Calibri Light" w:hAnsi="Calibri Light" w:cs="Times New Roman"/>
          <w:b/>
        </w:rPr>
        <w:t xml:space="preserve"> </w:t>
      </w:r>
      <w:bookmarkStart w:id="3" w:name="_Hlk140663165"/>
      <w:r w:rsidRPr="000E5E07">
        <w:rPr>
          <w:rFonts w:ascii="Calibri Light" w:hAnsi="Calibri Light" w:cs="Times New Roman"/>
          <w:b/>
        </w:rPr>
        <w:t xml:space="preserve">Oddziale Klinicznym Nefrologii i Pediatrii wraz z Pododdziałem Niemowlęcym i Stacją Dializ z Pododdziałem </w:t>
      </w:r>
      <w:r w:rsidR="00D30950" w:rsidRPr="000E5E07">
        <w:rPr>
          <w:rFonts w:ascii="Calibri Light" w:hAnsi="Calibri Light" w:cs="Times New Roman"/>
          <w:b/>
        </w:rPr>
        <w:t>D</w:t>
      </w:r>
      <w:r w:rsidRPr="000E5E07">
        <w:rPr>
          <w:rFonts w:ascii="Calibri Light" w:hAnsi="Calibri Light" w:cs="Times New Roman"/>
          <w:b/>
        </w:rPr>
        <w:t xml:space="preserve">ializ </w:t>
      </w:r>
      <w:r w:rsidR="00D30950" w:rsidRPr="000E5E07">
        <w:rPr>
          <w:rFonts w:ascii="Calibri Light" w:hAnsi="Calibri Light" w:cs="Times New Roman"/>
          <w:b/>
        </w:rPr>
        <w:t>O</w:t>
      </w:r>
      <w:r w:rsidRPr="000E5E07">
        <w:rPr>
          <w:rFonts w:ascii="Calibri Light" w:hAnsi="Calibri Light" w:cs="Times New Roman"/>
          <w:b/>
        </w:rPr>
        <w:t>trzewnowych DSK</w:t>
      </w:r>
      <w:r w:rsidRPr="000E5E07">
        <w:rPr>
          <w:rFonts w:ascii="Calibri Light" w:hAnsi="Calibri Light" w:cs="Times New Roman"/>
          <w:b/>
          <w:bCs/>
          <w:color w:val="000000" w:themeColor="text1"/>
        </w:rPr>
        <w:t xml:space="preserve"> przez Pielęgniarki</w:t>
      </w:r>
      <w:r w:rsidRPr="000E5E07">
        <w:rPr>
          <w:b/>
        </w:rPr>
        <w:t xml:space="preserve"> </w:t>
      </w:r>
      <w:r w:rsidRPr="000E5E07">
        <w:rPr>
          <w:rFonts w:ascii="Calibri Light" w:hAnsi="Calibri Light" w:cs="Times New Roman"/>
          <w:b/>
          <w:bCs/>
          <w:color w:val="000000" w:themeColor="text1"/>
        </w:rPr>
        <w:t>w okresie od  01.08.2023 r. do 31.07.2024 r.</w:t>
      </w:r>
      <w:bookmarkEnd w:id="3"/>
    </w:p>
    <w:p w:rsidR="00605C5F" w:rsidRPr="00605C5F" w:rsidRDefault="00605C5F" w:rsidP="00605C5F">
      <w:pPr>
        <w:pStyle w:val="Akapitzlist"/>
        <w:suppressAutoHyphens w:val="0"/>
        <w:spacing w:after="0"/>
        <w:ind w:left="567"/>
        <w:contextualSpacing w:val="0"/>
        <w:jc w:val="both"/>
        <w:outlineLvl w:val="0"/>
        <w:rPr>
          <w:rFonts w:ascii="Calibri Light" w:hAnsi="Calibri Light" w:cs="Times New Roman"/>
          <w:bCs/>
          <w:color w:val="000000" w:themeColor="text1"/>
        </w:rPr>
      </w:pPr>
    </w:p>
    <w:p w:rsidR="006868D4" w:rsidRPr="00605C5F" w:rsidRDefault="0001255A" w:rsidP="00605C5F">
      <w:pPr>
        <w:spacing w:after="0"/>
        <w:rPr>
          <w:rFonts w:ascii="Calibri Light" w:hAnsi="Calibri Light" w:cs="Calibri Light"/>
          <w:b/>
        </w:rPr>
      </w:pPr>
      <w:r w:rsidRPr="00605C5F">
        <w:rPr>
          <w:rFonts w:ascii="Calibri Light" w:hAnsi="Calibri Light" w:cs="Calibri Light"/>
          <w:b/>
        </w:rPr>
        <w:t>Oferta w części ……………… konkursu</w:t>
      </w:r>
      <w:r w:rsidR="005F0132">
        <w:rPr>
          <w:rFonts w:ascii="Calibri Light" w:hAnsi="Calibri Light" w:cs="Calibri Light"/>
          <w:b/>
        </w:rPr>
        <w:t>.</w:t>
      </w:r>
    </w:p>
    <w:bookmarkEnd w:id="1"/>
    <w:bookmarkEnd w:id="2"/>
    <w:p w:rsidR="00DF6342" w:rsidRPr="00605C5F" w:rsidRDefault="00DF6342" w:rsidP="00605C5F">
      <w:pPr>
        <w:pStyle w:val="NormalnyWeb"/>
        <w:spacing w:after="0" w:line="276" w:lineRule="auto"/>
        <w:jc w:val="both"/>
        <w:rPr>
          <w:rFonts w:asciiTheme="majorHAnsi" w:hAnsiTheme="majorHAnsi" w:cstheme="majorHAnsi"/>
          <w:sz w:val="22"/>
          <w:szCs w:val="22"/>
        </w:rPr>
      </w:pPr>
      <w:r w:rsidRPr="00605C5F">
        <w:rPr>
          <w:rFonts w:asciiTheme="majorHAnsi" w:hAnsiTheme="majorHAnsi" w:cstheme="majorHAnsi"/>
          <w:sz w:val="22"/>
          <w:szCs w:val="22"/>
        </w:rPr>
        <w:t>Nazwa Oferenta:…………………………………………………………………………</w:t>
      </w:r>
      <w:r w:rsidR="00F80403" w:rsidRPr="00605C5F">
        <w:rPr>
          <w:rFonts w:asciiTheme="majorHAnsi" w:hAnsiTheme="majorHAnsi" w:cstheme="majorHAnsi"/>
          <w:sz w:val="22"/>
          <w:szCs w:val="22"/>
        </w:rPr>
        <w:t>…………….</w:t>
      </w:r>
      <w:r w:rsidRPr="00605C5F">
        <w:rPr>
          <w:rFonts w:asciiTheme="majorHAnsi" w:hAnsiTheme="majorHAnsi" w:cstheme="majorHAnsi"/>
          <w:sz w:val="22"/>
          <w:szCs w:val="22"/>
        </w:rPr>
        <w:t>…………………………………………….</w:t>
      </w:r>
    </w:p>
    <w:p w:rsidR="00DF6342" w:rsidRPr="00605C5F" w:rsidRDefault="00DF6342" w:rsidP="00605C5F">
      <w:pPr>
        <w:pStyle w:val="Akapitzlist"/>
        <w:tabs>
          <w:tab w:val="left" w:pos="6663"/>
        </w:tabs>
        <w:ind w:left="0"/>
        <w:jc w:val="both"/>
        <w:rPr>
          <w:rFonts w:asciiTheme="majorHAnsi" w:hAnsiTheme="majorHAnsi" w:cstheme="majorHAnsi"/>
        </w:rPr>
      </w:pPr>
    </w:p>
    <w:p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Adres siedziby Oferenta………………………………………………………………………………………………</w:t>
      </w:r>
      <w:r w:rsidR="00F80403" w:rsidRPr="00605C5F">
        <w:rPr>
          <w:rFonts w:asciiTheme="majorHAnsi" w:hAnsiTheme="majorHAnsi" w:cstheme="majorHAnsi"/>
        </w:rPr>
        <w:t>…………….</w:t>
      </w:r>
      <w:r w:rsidRPr="00605C5F">
        <w:rPr>
          <w:rFonts w:asciiTheme="majorHAnsi" w:hAnsiTheme="majorHAnsi" w:cstheme="majorHAnsi"/>
        </w:rPr>
        <w:t>…………….</w:t>
      </w:r>
    </w:p>
    <w:p w:rsidR="00DF6342" w:rsidRPr="00605C5F" w:rsidRDefault="00DF6342" w:rsidP="00605C5F">
      <w:pPr>
        <w:pStyle w:val="Akapitzlist"/>
        <w:tabs>
          <w:tab w:val="left" w:pos="6663"/>
        </w:tabs>
        <w:ind w:left="0"/>
        <w:jc w:val="both"/>
        <w:rPr>
          <w:rFonts w:asciiTheme="majorHAnsi" w:hAnsiTheme="majorHAnsi" w:cstheme="majorHAnsi"/>
        </w:rPr>
      </w:pPr>
    </w:p>
    <w:p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Nr telefonu</w:t>
      </w:r>
      <w:r w:rsidR="00F2080C" w:rsidRPr="00605C5F">
        <w:rPr>
          <w:rFonts w:asciiTheme="majorHAnsi" w:hAnsiTheme="majorHAnsi" w:cstheme="majorHAnsi"/>
        </w:rPr>
        <w:t>/e-mail</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p>
    <w:p w:rsidR="00DF6342" w:rsidRPr="00605C5F" w:rsidRDefault="00DF6342" w:rsidP="00605C5F">
      <w:pPr>
        <w:pStyle w:val="Akapitzlist"/>
        <w:tabs>
          <w:tab w:val="left" w:pos="6663"/>
        </w:tabs>
        <w:ind w:left="0"/>
        <w:jc w:val="both"/>
        <w:rPr>
          <w:rFonts w:asciiTheme="majorHAnsi" w:hAnsiTheme="majorHAnsi" w:cstheme="majorHAnsi"/>
        </w:rPr>
      </w:pPr>
    </w:p>
    <w:p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Numer konta bankowego…………………………………………………………</w:t>
      </w:r>
      <w:r w:rsidR="00F80403" w:rsidRPr="00605C5F">
        <w:rPr>
          <w:rFonts w:asciiTheme="majorHAnsi" w:hAnsiTheme="majorHAnsi" w:cstheme="majorHAnsi"/>
        </w:rPr>
        <w:t>……………</w:t>
      </w:r>
      <w:r w:rsidRPr="00605C5F">
        <w:rPr>
          <w:rFonts w:asciiTheme="majorHAnsi" w:hAnsiTheme="majorHAnsi" w:cstheme="majorHAnsi"/>
        </w:rPr>
        <w:t>……………………………………………….</w:t>
      </w:r>
    </w:p>
    <w:p w:rsidR="00DF6342" w:rsidRPr="00605C5F" w:rsidRDefault="00DF6342" w:rsidP="00605C5F">
      <w:pPr>
        <w:pStyle w:val="Akapitzlist"/>
        <w:tabs>
          <w:tab w:val="left" w:pos="6663"/>
        </w:tabs>
        <w:ind w:left="0"/>
        <w:jc w:val="both"/>
        <w:rPr>
          <w:rFonts w:asciiTheme="majorHAnsi" w:hAnsiTheme="majorHAnsi" w:cstheme="majorHAnsi"/>
        </w:rPr>
      </w:pPr>
    </w:p>
    <w:p w:rsidR="00DF6342" w:rsidRPr="00605C5F" w:rsidRDefault="00DF6342" w:rsidP="00605C5F">
      <w:pPr>
        <w:pStyle w:val="Akapitzlist"/>
        <w:tabs>
          <w:tab w:val="left" w:pos="5812"/>
        </w:tabs>
        <w:ind w:left="0"/>
        <w:jc w:val="both"/>
        <w:rPr>
          <w:rFonts w:asciiTheme="majorHAnsi" w:hAnsiTheme="majorHAnsi" w:cstheme="majorHAnsi"/>
        </w:rPr>
      </w:pPr>
      <w:r w:rsidRPr="00605C5F">
        <w:rPr>
          <w:rFonts w:asciiTheme="majorHAnsi" w:hAnsiTheme="majorHAnsi" w:cstheme="majorHAnsi"/>
        </w:rPr>
        <w:lastRenderedPageBreak/>
        <w:t>NIP………………………………………</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    REGON……………</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p>
    <w:p w:rsidR="00DF6342" w:rsidRPr="00605C5F" w:rsidRDefault="00DF6342" w:rsidP="00605C5F">
      <w:pPr>
        <w:pStyle w:val="Akapitzlist"/>
        <w:tabs>
          <w:tab w:val="left" w:pos="5812"/>
        </w:tabs>
        <w:ind w:left="0"/>
        <w:jc w:val="both"/>
        <w:rPr>
          <w:rFonts w:asciiTheme="majorHAnsi" w:hAnsiTheme="majorHAnsi" w:cstheme="majorHAnsi"/>
        </w:rPr>
      </w:pPr>
    </w:p>
    <w:p w:rsidR="00DF6342" w:rsidRPr="00605C5F" w:rsidRDefault="00DF6342" w:rsidP="00605C5F">
      <w:pPr>
        <w:pStyle w:val="Akapitzlist"/>
        <w:tabs>
          <w:tab w:val="left" w:pos="5812"/>
        </w:tabs>
        <w:ind w:left="0"/>
        <w:jc w:val="both"/>
        <w:rPr>
          <w:rFonts w:asciiTheme="majorHAnsi" w:hAnsiTheme="majorHAnsi" w:cstheme="majorHAnsi"/>
        </w:rPr>
      </w:pPr>
      <w:r w:rsidRPr="00605C5F">
        <w:rPr>
          <w:rFonts w:asciiTheme="majorHAnsi" w:hAnsiTheme="majorHAnsi" w:cstheme="majorHAnsi"/>
        </w:rPr>
        <w:t xml:space="preserve">PESEL………………………………………...……………..  </w:t>
      </w:r>
    </w:p>
    <w:p w:rsidR="00396F9E" w:rsidRPr="00605C5F" w:rsidRDefault="00396F9E" w:rsidP="00605C5F">
      <w:pPr>
        <w:pStyle w:val="Akapitzlist"/>
        <w:tabs>
          <w:tab w:val="left" w:pos="426"/>
        </w:tabs>
        <w:spacing w:after="0"/>
        <w:ind w:left="0"/>
        <w:jc w:val="both"/>
        <w:rPr>
          <w:rFonts w:asciiTheme="majorHAnsi" w:hAnsiTheme="majorHAnsi" w:cstheme="majorHAnsi"/>
        </w:rPr>
      </w:pPr>
    </w:p>
    <w:p w:rsidR="00DF6342" w:rsidRDefault="00396F9E" w:rsidP="00605C5F">
      <w:pPr>
        <w:pStyle w:val="Akapitzlist"/>
        <w:tabs>
          <w:tab w:val="left" w:pos="426"/>
        </w:tabs>
        <w:spacing w:after="0"/>
        <w:ind w:left="0"/>
        <w:jc w:val="both"/>
        <w:rPr>
          <w:rFonts w:asciiTheme="majorHAnsi" w:hAnsiTheme="majorHAnsi" w:cstheme="majorHAnsi"/>
          <w:b/>
        </w:rPr>
      </w:pPr>
      <w:r w:rsidRPr="00605C5F">
        <w:rPr>
          <w:rFonts w:asciiTheme="majorHAnsi" w:hAnsiTheme="majorHAnsi" w:cstheme="majorHAnsi"/>
          <w:b/>
        </w:rPr>
        <w:t>Propozycja wynagrodzenia:</w:t>
      </w:r>
    </w:p>
    <w:p w:rsidR="00EE696F" w:rsidRPr="00EE696F" w:rsidRDefault="00EE696F" w:rsidP="00EE696F">
      <w:pPr>
        <w:pStyle w:val="Akapitzlist"/>
        <w:numPr>
          <w:ilvl w:val="0"/>
          <w:numId w:val="11"/>
        </w:numPr>
        <w:tabs>
          <w:tab w:val="left" w:pos="426"/>
        </w:tabs>
        <w:spacing w:after="0" w:line="360" w:lineRule="auto"/>
        <w:ind w:left="284"/>
        <w:jc w:val="both"/>
        <w:rPr>
          <w:rFonts w:ascii="Calibri Light" w:hAnsi="Calibri Light" w:cs="Calibri Light"/>
        </w:rPr>
      </w:pPr>
      <w:r>
        <w:rPr>
          <w:rFonts w:ascii="Calibri Light" w:hAnsi="Calibri Light" w:cs="Calibri Light"/>
          <w:b/>
        </w:rPr>
        <w:t xml:space="preserve">Za jedną godzinę udzielania świadczeń zdrowotnych proponuję wynagrodzenie w wysokości </w:t>
      </w:r>
      <w:r w:rsidR="00094E63">
        <w:rPr>
          <w:rFonts w:ascii="Calibri Light" w:hAnsi="Calibri Light" w:cs="Calibri Light"/>
          <w:b/>
        </w:rPr>
        <w:br/>
      </w:r>
      <w:r>
        <w:rPr>
          <w:rFonts w:ascii="Calibri Light" w:hAnsi="Calibri Light" w:cs="Calibri Light"/>
          <w:b/>
        </w:rPr>
        <w:t xml:space="preserve">______ zł brutto. </w:t>
      </w:r>
    </w:p>
    <w:p w:rsidR="00EE696F" w:rsidRPr="00EE696F" w:rsidRDefault="003F66B8" w:rsidP="00EE696F">
      <w:pPr>
        <w:pStyle w:val="Akapitzlist"/>
        <w:numPr>
          <w:ilvl w:val="0"/>
          <w:numId w:val="11"/>
        </w:numPr>
        <w:tabs>
          <w:tab w:val="left" w:pos="426"/>
        </w:tabs>
        <w:spacing w:after="0" w:line="360" w:lineRule="auto"/>
        <w:ind w:left="284"/>
        <w:jc w:val="both"/>
        <w:rPr>
          <w:rFonts w:ascii="Calibri Light" w:hAnsi="Calibri Light" w:cs="Calibri Light"/>
        </w:rPr>
      </w:pPr>
      <w:r w:rsidRPr="00EE696F">
        <w:rPr>
          <w:rFonts w:asciiTheme="majorHAnsi" w:hAnsiTheme="majorHAnsi" w:cstheme="majorHAnsi"/>
          <w:b/>
        </w:rPr>
        <w:t xml:space="preserve">Za </w:t>
      </w:r>
      <w:r w:rsidR="00EE696F" w:rsidRPr="00EE696F">
        <w:rPr>
          <w:rFonts w:ascii="Calibri Light" w:hAnsi="Calibri Light" w:cs="Calibri Light"/>
          <w:b/>
        </w:rPr>
        <w:t>jedną</w:t>
      </w:r>
      <w:r w:rsidRPr="00EE696F">
        <w:rPr>
          <w:rFonts w:asciiTheme="majorHAnsi" w:hAnsiTheme="majorHAnsi" w:cstheme="majorHAnsi"/>
          <w:b/>
        </w:rPr>
        <w:t xml:space="preserve"> </w:t>
      </w:r>
      <w:r w:rsidR="00EE696F" w:rsidRPr="00EE696F">
        <w:rPr>
          <w:rFonts w:ascii="Calibri Light" w:hAnsi="Calibri Light" w:cs="Calibri Light"/>
          <w:b/>
        </w:rPr>
        <w:t xml:space="preserve">godzinę udzielania świadczeń </w:t>
      </w:r>
      <w:r w:rsidRPr="00EE696F">
        <w:rPr>
          <w:rFonts w:asciiTheme="majorHAnsi" w:hAnsiTheme="majorHAnsi" w:cstheme="majorHAnsi"/>
          <w:b/>
        </w:rPr>
        <w:t>w ilości 240 godzin i więcej miesięcznie</w:t>
      </w:r>
      <w:r w:rsidR="00EE696F" w:rsidRPr="00EE696F">
        <w:rPr>
          <w:rFonts w:ascii="Calibri Light" w:hAnsi="Calibri Light" w:cs="Calibri Light"/>
          <w:b/>
        </w:rPr>
        <w:t xml:space="preserve"> </w:t>
      </w:r>
      <w:r w:rsidR="00EE696F">
        <w:rPr>
          <w:rFonts w:ascii="Calibri Light" w:hAnsi="Calibri Light" w:cs="Calibri Light"/>
          <w:b/>
        </w:rPr>
        <w:t xml:space="preserve">proponuję wynagrodzenie  w wysokości ______ zł brutto. </w:t>
      </w:r>
    </w:p>
    <w:p w:rsidR="003F66B8" w:rsidRPr="00EE696F" w:rsidRDefault="00605C5F" w:rsidP="00EE696F">
      <w:pPr>
        <w:pStyle w:val="Akapitzlist"/>
        <w:numPr>
          <w:ilvl w:val="0"/>
          <w:numId w:val="11"/>
        </w:numPr>
        <w:tabs>
          <w:tab w:val="left" w:pos="426"/>
        </w:tabs>
        <w:spacing w:after="0" w:line="360" w:lineRule="auto"/>
        <w:ind w:left="284"/>
        <w:jc w:val="both"/>
        <w:rPr>
          <w:rFonts w:ascii="Calibri Light" w:hAnsi="Calibri Light" w:cs="Calibri Light"/>
        </w:rPr>
      </w:pPr>
      <w:r w:rsidRPr="00EE696F">
        <w:rPr>
          <w:rFonts w:asciiTheme="majorHAnsi" w:hAnsiTheme="majorHAnsi" w:cstheme="majorHAnsi"/>
          <w:b/>
        </w:rPr>
        <w:t>W</w:t>
      </w:r>
      <w:r w:rsidR="003F66B8" w:rsidRPr="00EE696F">
        <w:rPr>
          <w:rFonts w:asciiTheme="majorHAnsi" w:hAnsiTheme="majorHAnsi" w:cstheme="majorHAnsi"/>
          <w:b/>
        </w:rPr>
        <w:t>ynagrodzenie w zakresie procedur</w:t>
      </w:r>
      <w:r w:rsidRPr="00EE696F">
        <w:rPr>
          <w:rFonts w:asciiTheme="majorHAnsi" w:hAnsiTheme="majorHAnsi" w:cstheme="majorHAnsi"/>
          <w:b/>
        </w:rPr>
        <w:t xml:space="preserve"> </w:t>
      </w:r>
      <w:r w:rsidR="003F66B8" w:rsidRPr="00EE696F">
        <w:rPr>
          <w:rFonts w:asciiTheme="majorHAnsi" w:hAnsiTheme="majorHAnsi" w:cstheme="majorHAnsi"/>
          <w:b/>
        </w:rPr>
        <w:t xml:space="preserve"> w wysokości</w:t>
      </w:r>
      <w:r w:rsidR="0001255A" w:rsidRPr="00EE696F">
        <w:rPr>
          <w:rFonts w:asciiTheme="majorHAnsi" w:hAnsiTheme="majorHAnsi" w:cstheme="majorHAnsi"/>
          <w:b/>
        </w:rPr>
        <w:t xml:space="preserve"> dot. części 8 konkursu</w:t>
      </w:r>
      <w:r w:rsidR="00EE696F">
        <w:rPr>
          <w:rFonts w:asciiTheme="majorHAnsi" w:hAnsiTheme="majorHAnsi" w:cstheme="majorHAnsi"/>
          <w:b/>
          <w:u w:val="single"/>
        </w:rPr>
        <w:t xml:space="preserve"> </w:t>
      </w:r>
      <w:r w:rsidR="00EE696F" w:rsidRPr="00EE696F">
        <w:rPr>
          <w:rFonts w:asciiTheme="majorHAnsi" w:hAnsiTheme="majorHAnsi" w:cstheme="majorHAnsi"/>
          <w:b/>
          <w:i/>
          <w:u w:val="single"/>
        </w:rPr>
        <w:t>(jeśli dotyczy)</w:t>
      </w:r>
      <w:r w:rsidR="003F66B8" w:rsidRPr="00EE696F">
        <w:rPr>
          <w:rFonts w:asciiTheme="majorHAnsi" w:hAnsiTheme="majorHAnsi" w:cstheme="majorHAnsi"/>
          <w:b/>
          <w:i/>
          <w:u w:val="single"/>
        </w:rPr>
        <w:t>:</w:t>
      </w:r>
    </w:p>
    <w:p w:rsidR="00605C5F" w:rsidRDefault="003F66B8" w:rsidP="00605C5F">
      <w:pPr>
        <w:pStyle w:val="Akapitzlist"/>
        <w:numPr>
          <w:ilvl w:val="0"/>
          <w:numId w:val="10"/>
        </w:numPr>
        <w:tabs>
          <w:tab w:val="left" w:pos="426"/>
        </w:tabs>
        <w:spacing w:after="0"/>
        <w:ind w:left="1134" w:hanging="283"/>
        <w:jc w:val="both"/>
        <w:rPr>
          <w:rFonts w:asciiTheme="majorHAnsi" w:hAnsiTheme="majorHAnsi" w:cstheme="majorHAnsi"/>
          <w:b/>
        </w:rPr>
      </w:pPr>
      <w:r w:rsidRPr="00605C5F">
        <w:rPr>
          <w:rFonts w:asciiTheme="majorHAnsi" w:hAnsiTheme="majorHAnsi" w:cstheme="majorHAnsi"/>
          <w:b/>
        </w:rPr>
        <w:t xml:space="preserve">Pielęgniarka operacyjna asystująca - </w:t>
      </w:r>
      <w:r w:rsidR="00605C5F" w:rsidRPr="00605C5F">
        <w:rPr>
          <w:rFonts w:asciiTheme="majorHAnsi" w:hAnsiTheme="majorHAnsi" w:cstheme="majorHAnsi"/>
          <w:b/>
        </w:rPr>
        <w:t>_______</w:t>
      </w:r>
      <w:r w:rsidRPr="00605C5F">
        <w:rPr>
          <w:rFonts w:asciiTheme="majorHAnsi" w:hAnsiTheme="majorHAnsi" w:cstheme="majorHAnsi"/>
          <w:b/>
        </w:rPr>
        <w:t xml:space="preserve"> zł brutto</w:t>
      </w:r>
      <w:r w:rsidR="00094E63">
        <w:rPr>
          <w:rFonts w:asciiTheme="majorHAnsi" w:hAnsiTheme="majorHAnsi" w:cstheme="majorHAnsi"/>
          <w:b/>
        </w:rPr>
        <w:t>;</w:t>
      </w:r>
    </w:p>
    <w:p w:rsidR="00605C5F" w:rsidRDefault="003F66B8" w:rsidP="00605C5F">
      <w:pPr>
        <w:pStyle w:val="Akapitzlist"/>
        <w:numPr>
          <w:ilvl w:val="0"/>
          <w:numId w:val="10"/>
        </w:numPr>
        <w:tabs>
          <w:tab w:val="left" w:pos="426"/>
        </w:tabs>
        <w:spacing w:after="0"/>
        <w:ind w:left="1134" w:hanging="283"/>
        <w:jc w:val="both"/>
        <w:rPr>
          <w:rFonts w:asciiTheme="majorHAnsi" w:hAnsiTheme="majorHAnsi" w:cstheme="majorHAnsi"/>
          <w:b/>
        </w:rPr>
      </w:pPr>
      <w:r w:rsidRPr="00605C5F">
        <w:rPr>
          <w:rFonts w:asciiTheme="majorHAnsi" w:hAnsiTheme="majorHAnsi" w:cstheme="majorHAnsi"/>
          <w:b/>
        </w:rPr>
        <w:t xml:space="preserve">Pielęgniarka operacyjna pomagająca </w:t>
      </w:r>
      <w:r w:rsidR="0001255A" w:rsidRPr="00605C5F">
        <w:rPr>
          <w:rFonts w:asciiTheme="majorHAnsi" w:hAnsiTheme="majorHAnsi" w:cstheme="majorHAnsi"/>
          <w:b/>
        </w:rPr>
        <w:t>-</w:t>
      </w:r>
      <w:r w:rsidRPr="00605C5F">
        <w:rPr>
          <w:rFonts w:asciiTheme="majorHAnsi" w:hAnsiTheme="majorHAnsi" w:cstheme="majorHAnsi"/>
          <w:b/>
        </w:rPr>
        <w:t xml:space="preserve"> </w:t>
      </w:r>
      <w:r w:rsidR="00605C5F" w:rsidRPr="00605C5F">
        <w:rPr>
          <w:rFonts w:asciiTheme="majorHAnsi" w:hAnsiTheme="majorHAnsi" w:cstheme="majorHAnsi"/>
          <w:b/>
        </w:rPr>
        <w:t>_______</w:t>
      </w:r>
      <w:r w:rsidRPr="00605C5F">
        <w:rPr>
          <w:rFonts w:asciiTheme="majorHAnsi" w:hAnsiTheme="majorHAnsi" w:cstheme="majorHAnsi"/>
          <w:b/>
        </w:rPr>
        <w:t>zł brutto</w:t>
      </w:r>
      <w:r w:rsidR="002A02F4">
        <w:rPr>
          <w:rFonts w:asciiTheme="majorHAnsi" w:hAnsiTheme="majorHAnsi" w:cstheme="majorHAnsi"/>
          <w:b/>
        </w:rPr>
        <w:t>.</w:t>
      </w:r>
    </w:p>
    <w:p w:rsidR="002A02F4" w:rsidRPr="00605C5F" w:rsidRDefault="002A02F4" w:rsidP="002A02F4">
      <w:pPr>
        <w:pStyle w:val="Akapitzlist"/>
        <w:tabs>
          <w:tab w:val="left" w:pos="426"/>
        </w:tabs>
        <w:spacing w:after="0"/>
        <w:ind w:left="1134"/>
        <w:jc w:val="both"/>
        <w:rPr>
          <w:rFonts w:asciiTheme="majorHAnsi" w:hAnsiTheme="majorHAnsi" w:cstheme="majorHAnsi"/>
          <w:b/>
        </w:rPr>
      </w:pPr>
    </w:p>
    <w:p w:rsidR="00503690" w:rsidRPr="00605C5F" w:rsidRDefault="00DF6342" w:rsidP="002A02F4">
      <w:pPr>
        <w:pStyle w:val="Akapitzlist"/>
        <w:numPr>
          <w:ilvl w:val="0"/>
          <w:numId w:val="3"/>
        </w:numPr>
        <w:tabs>
          <w:tab w:val="left" w:pos="426"/>
        </w:tabs>
        <w:spacing w:before="240"/>
        <w:ind w:left="284"/>
        <w:jc w:val="both"/>
        <w:rPr>
          <w:rFonts w:asciiTheme="majorHAnsi" w:hAnsiTheme="majorHAnsi" w:cstheme="majorHAnsi"/>
          <w:b/>
        </w:rPr>
      </w:pPr>
      <w:r w:rsidRPr="00605C5F">
        <w:rPr>
          <w:rFonts w:asciiTheme="majorHAnsi" w:hAnsiTheme="majorHAnsi" w:cstheme="majorHAnsi"/>
          <w:b/>
        </w:rPr>
        <w:t>Zobowiązuje się do przepracowania  _______ godzin miesięcznie</w:t>
      </w:r>
      <w:r w:rsidR="00F2080C" w:rsidRPr="00605C5F">
        <w:rPr>
          <w:rFonts w:asciiTheme="majorHAnsi" w:hAnsiTheme="majorHAnsi" w:cstheme="majorHAnsi"/>
          <w:b/>
        </w:rPr>
        <w:t>.</w:t>
      </w:r>
    </w:p>
    <w:p w:rsidR="00A5503E" w:rsidRPr="00A5503E" w:rsidRDefault="00A5503E" w:rsidP="00A5503E">
      <w:pPr>
        <w:tabs>
          <w:tab w:val="left" w:pos="426"/>
        </w:tabs>
        <w:spacing w:after="0"/>
        <w:jc w:val="both"/>
        <w:rPr>
          <w:rFonts w:asciiTheme="majorHAnsi" w:hAnsiTheme="majorHAnsi" w:cstheme="majorHAnsi"/>
        </w:rPr>
      </w:pPr>
    </w:p>
    <w:p w:rsidR="00DF6342" w:rsidRPr="00230310" w:rsidRDefault="00DF6342" w:rsidP="00C91148">
      <w:pPr>
        <w:tabs>
          <w:tab w:val="left" w:pos="426"/>
        </w:tabs>
        <w:spacing w:after="0" w:line="240" w:lineRule="auto"/>
        <w:jc w:val="both"/>
        <w:rPr>
          <w:rFonts w:asciiTheme="majorHAnsi" w:hAnsiTheme="majorHAnsi" w:cstheme="majorHAnsi"/>
        </w:rPr>
      </w:pPr>
      <w:r w:rsidRPr="00230310">
        <w:rPr>
          <w:rFonts w:asciiTheme="majorHAnsi" w:hAnsiTheme="majorHAnsi" w:cstheme="majorHAnsi"/>
        </w:rPr>
        <w:t>Oferent oświadcza, że:</w:t>
      </w:r>
    </w:p>
    <w:p w:rsidR="00DF6342" w:rsidRPr="006868D4" w:rsidRDefault="00DF6342" w:rsidP="00C91148">
      <w:pPr>
        <w:pStyle w:val="Akapitzlist"/>
        <w:numPr>
          <w:ilvl w:val="0"/>
          <w:numId w:val="1"/>
        </w:numPr>
        <w:tabs>
          <w:tab w:val="left" w:pos="567"/>
          <w:tab w:val="left" w:pos="2552"/>
          <w:tab w:val="left" w:pos="3544"/>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zapoznał się z treścią ogłoszenia o konkursie ofert, dokumentacją postępowania na świadczenie usług i nie wnosi do niej zastrzeżeń;</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posiada odpowiednie uprawnienia i kwalifikacje do udzielania świadczeń zdrowotnych objętych przedmiotem oferty;</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dane przedstawione w ofercie i oświadczeniach są zgodne ze stanem prawnym</w:t>
      </w:r>
      <w:r w:rsidR="00B93087" w:rsidRPr="006868D4">
        <w:rPr>
          <w:rFonts w:asciiTheme="majorHAnsi" w:hAnsiTheme="majorHAnsi" w:cstheme="majorHAnsi"/>
        </w:rPr>
        <w:t xml:space="preserve"> </w:t>
      </w:r>
      <w:r w:rsidRPr="006868D4">
        <w:rPr>
          <w:rFonts w:asciiTheme="majorHAnsi" w:hAnsiTheme="majorHAnsi" w:cstheme="majorHAnsi"/>
        </w:rPr>
        <w:t>i faktycznym;</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gwarantuje ciągłość, kompleksowość, dostępność i wysoką jakość świadczeń zdrowotnych będących przedmiotem niniejszej oferty;</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6868D4">
        <w:rPr>
          <w:rFonts w:asciiTheme="majorHAnsi" w:hAnsiTheme="majorHAnsi" w:cstheme="majorHAnsi"/>
        </w:rPr>
        <w:t>2</w:t>
      </w:r>
      <w:r w:rsidRPr="006868D4">
        <w:rPr>
          <w:rFonts w:asciiTheme="majorHAnsi" w:hAnsiTheme="majorHAnsi" w:cstheme="majorHAnsi"/>
        </w:rPr>
        <w:t xml:space="preserve"> r. poz. </w:t>
      </w:r>
      <w:r w:rsidR="00083EE5" w:rsidRPr="006868D4">
        <w:rPr>
          <w:rFonts w:asciiTheme="majorHAnsi" w:hAnsiTheme="majorHAnsi" w:cstheme="majorHAnsi"/>
        </w:rPr>
        <w:t>633</w:t>
      </w:r>
      <w:r w:rsidRPr="006868D4">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osobiście będzie świadczył usługi na rzecz Uniwersyteckiego Centrum Klinicznego Warszawskiego Uniwersytetu Medycznego w Warszawie;</w:t>
      </w:r>
    </w:p>
    <w:p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zobowiązuję się do przestrzegania praw pacjenta</w:t>
      </w:r>
      <w:r w:rsidR="00C91148">
        <w:rPr>
          <w:rFonts w:asciiTheme="majorHAnsi" w:hAnsiTheme="majorHAnsi" w:cstheme="majorHAnsi"/>
        </w:rPr>
        <w:t>.</w:t>
      </w:r>
    </w:p>
    <w:p w:rsidR="00C91148" w:rsidRDefault="00C91148">
      <w:pPr>
        <w:tabs>
          <w:tab w:val="left" w:pos="6663"/>
        </w:tabs>
        <w:spacing w:after="0"/>
        <w:jc w:val="both"/>
        <w:rPr>
          <w:rFonts w:asciiTheme="majorHAnsi" w:hAnsiTheme="majorHAnsi" w:cstheme="majorHAnsi"/>
        </w:rPr>
      </w:pPr>
    </w:p>
    <w:p w:rsidR="00DF6342" w:rsidRPr="006868D4" w:rsidRDefault="00DF6342">
      <w:pPr>
        <w:tabs>
          <w:tab w:val="left" w:pos="6663"/>
        </w:tabs>
        <w:spacing w:after="0"/>
        <w:jc w:val="both"/>
        <w:rPr>
          <w:rFonts w:asciiTheme="majorHAnsi" w:hAnsiTheme="majorHAnsi" w:cstheme="majorHAnsi"/>
        </w:rPr>
      </w:pPr>
      <w:r w:rsidRPr="006868D4">
        <w:rPr>
          <w:rFonts w:asciiTheme="majorHAnsi" w:hAnsiTheme="majorHAnsi" w:cstheme="majorHAnsi"/>
        </w:rPr>
        <w:t>Do oferty dołączam następujące dokumenty:</w:t>
      </w:r>
    </w:p>
    <w:p w:rsidR="00DF6342" w:rsidRPr="006868D4" w:rsidRDefault="00DF6342">
      <w:pPr>
        <w:tabs>
          <w:tab w:val="left" w:pos="6663"/>
        </w:tabs>
        <w:spacing w:after="0"/>
        <w:jc w:val="both"/>
        <w:rPr>
          <w:rFonts w:asciiTheme="majorHAnsi" w:hAnsiTheme="majorHAnsi" w:cstheme="majorHAnsi"/>
          <w:i/>
        </w:rPr>
      </w:pPr>
      <w:r w:rsidRPr="006868D4">
        <w:rPr>
          <w:rFonts w:asciiTheme="majorHAnsi" w:hAnsiTheme="majorHAnsi" w:cstheme="majorHAnsi"/>
          <w:i/>
        </w:rPr>
        <w:t>(Wszystkie dokumenty powinny mieć formę poświadczonej za zgodność z oryginałem kserokopii. Poświadczenie musi być wykonane przez Oferenta)</w:t>
      </w:r>
      <w:r w:rsidR="00B93087" w:rsidRPr="006868D4">
        <w:rPr>
          <w:rFonts w:asciiTheme="majorHAnsi" w:hAnsiTheme="majorHAnsi" w:cstheme="majorHAnsi"/>
          <w:i/>
        </w:rPr>
        <w:t>.</w:t>
      </w:r>
    </w:p>
    <w:p w:rsidR="00DF6342" w:rsidRPr="006868D4" w:rsidRDefault="00DF6342">
      <w:pPr>
        <w:tabs>
          <w:tab w:val="left" w:pos="6663"/>
        </w:tabs>
        <w:spacing w:after="0"/>
        <w:jc w:val="both"/>
        <w:rPr>
          <w:rFonts w:asciiTheme="majorHAnsi" w:hAnsiTheme="majorHAnsi" w:cstheme="majorHAnsi"/>
          <w:i/>
        </w:rPr>
      </w:pPr>
    </w:p>
    <w:p w:rsidR="00DF6342" w:rsidRPr="006868D4" w:rsidRDefault="00DF6342">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DF6342" w:rsidRPr="006868D4" w:rsidRDefault="00DF6342">
      <w:pPr>
        <w:pStyle w:val="Akapitzlist"/>
        <w:tabs>
          <w:tab w:val="left" w:pos="6663"/>
        </w:tabs>
        <w:spacing w:after="0"/>
        <w:jc w:val="both"/>
        <w:rPr>
          <w:rFonts w:asciiTheme="majorHAnsi" w:hAnsiTheme="majorHAnsi" w:cstheme="majorHAnsi"/>
        </w:rPr>
      </w:pPr>
    </w:p>
    <w:p w:rsidR="00DF6342" w:rsidRPr="0096711E"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DF6342" w:rsidRPr="006868D4" w:rsidRDefault="00DF6342">
      <w:pPr>
        <w:pStyle w:val="Akapitzlist"/>
        <w:spacing w:after="0"/>
        <w:rPr>
          <w:rFonts w:asciiTheme="majorHAnsi" w:hAnsiTheme="majorHAnsi" w:cstheme="majorHAnsi"/>
        </w:rPr>
      </w:pPr>
    </w:p>
    <w:p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2A27C9" w:rsidRPr="006868D4" w:rsidRDefault="002A27C9" w:rsidP="002A27C9">
      <w:pPr>
        <w:pStyle w:val="Akapitzlist"/>
        <w:rPr>
          <w:rFonts w:asciiTheme="majorHAnsi" w:hAnsiTheme="majorHAnsi" w:cstheme="majorHAnsi"/>
        </w:rPr>
      </w:pPr>
    </w:p>
    <w:p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2A27C9" w:rsidRPr="006868D4" w:rsidRDefault="002A27C9" w:rsidP="002A27C9">
      <w:pPr>
        <w:pStyle w:val="Akapitzlist"/>
        <w:rPr>
          <w:rFonts w:asciiTheme="majorHAnsi" w:hAnsiTheme="majorHAnsi" w:cstheme="majorHAnsi"/>
        </w:rPr>
      </w:pPr>
    </w:p>
    <w:p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lastRenderedPageBreak/>
        <w:t>………………………………………………………………………………………………………………………………………</w:t>
      </w:r>
    </w:p>
    <w:p w:rsidR="002A27C9" w:rsidRPr="006868D4" w:rsidRDefault="002A27C9" w:rsidP="002A27C9">
      <w:pPr>
        <w:pStyle w:val="Akapitzlist"/>
        <w:rPr>
          <w:rFonts w:asciiTheme="majorHAnsi" w:hAnsiTheme="majorHAnsi" w:cstheme="majorHAnsi"/>
        </w:rPr>
      </w:pPr>
    </w:p>
    <w:p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96711E" w:rsidRPr="0096711E" w:rsidRDefault="0096711E" w:rsidP="0096711E">
      <w:pPr>
        <w:pStyle w:val="Akapitzlist"/>
        <w:rPr>
          <w:rFonts w:asciiTheme="majorHAnsi" w:hAnsiTheme="majorHAnsi" w:cstheme="majorHAnsi"/>
        </w:rPr>
      </w:pPr>
    </w:p>
    <w:p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96711E" w:rsidRPr="0096711E" w:rsidRDefault="0096711E" w:rsidP="0096711E">
      <w:pPr>
        <w:tabs>
          <w:tab w:val="left" w:pos="709"/>
        </w:tabs>
        <w:spacing w:after="0"/>
        <w:jc w:val="both"/>
        <w:rPr>
          <w:rFonts w:asciiTheme="majorHAnsi" w:hAnsiTheme="majorHAnsi" w:cstheme="majorHAnsi"/>
        </w:rPr>
      </w:pPr>
    </w:p>
    <w:p w:rsidR="00320212" w:rsidRPr="0096711E" w:rsidRDefault="0096711E" w:rsidP="00A5503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rsidR="00320212" w:rsidRPr="00320212" w:rsidRDefault="00320212" w:rsidP="00320212">
      <w:pPr>
        <w:pStyle w:val="Akapitzlist"/>
        <w:tabs>
          <w:tab w:val="left" w:pos="709"/>
        </w:tabs>
        <w:spacing w:after="0"/>
        <w:jc w:val="both"/>
        <w:rPr>
          <w:rFonts w:asciiTheme="majorHAnsi" w:hAnsiTheme="majorHAnsi" w:cstheme="majorHAnsi"/>
        </w:rPr>
      </w:pPr>
    </w:p>
    <w:p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Jednocześnie zgłaszający zobowiązany do zgłoszenia Administratorowi wszelkich zmian dotyczących danych osobowych oraz kwalifikacji zawodowych.</w:t>
      </w:r>
    </w:p>
    <w:p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Wyrażam zgodę na przetwarzanie moich danych osobowych dla potrzeb niezbędnych do realizacji przeprowadzonego konkursu ofert (zgodnie z Ustawą z dnia 10 maja 2018 r. roku o Ochronie Danych Osobowych (Dz. U. 2018 r. poz. 1000)</w:t>
      </w:r>
    </w:p>
    <w:p w:rsidR="00AA4AE9" w:rsidRDefault="00AA4AE9" w:rsidP="00324C9D">
      <w:pPr>
        <w:tabs>
          <w:tab w:val="left" w:pos="5954"/>
        </w:tabs>
        <w:ind w:right="283"/>
        <w:jc w:val="right"/>
        <w:rPr>
          <w:rFonts w:asciiTheme="majorHAnsi" w:hAnsiTheme="majorHAnsi" w:cstheme="majorHAnsi"/>
        </w:rPr>
      </w:pPr>
    </w:p>
    <w:p w:rsidR="00324C9D" w:rsidRPr="006868D4" w:rsidRDefault="00DF6342" w:rsidP="00324C9D">
      <w:pPr>
        <w:tabs>
          <w:tab w:val="left" w:pos="5954"/>
        </w:tabs>
        <w:ind w:right="283"/>
        <w:jc w:val="right"/>
        <w:rPr>
          <w:rFonts w:asciiTheme="majorHAnsi" w:hAnsiTheme="majorHAnsi" w:cstheme="majorHAnsi"/>
        </w:rPr>
      </w:pPr>
      <w:r w:rsidRPr="006868D4">
        <w:rPr>
          <w:rFonts w:asciiTheme="majorHAnsi" w:hAnsiTheme="majorHAnsi" w:cstheme="majorHAnsi"/>
        </w:rPr>
        <w:tab/>
        <w:t>_____________________</w:t>
      </w:r>
      <w:r w:rsidRPr="006868D4">
        <w:rPr>
          <w:rFonts w:asciiTheme="majorHAnsi" w:hAnsiTheme="majorHAnsi" w:cstheme="majorHAnsi"/>
        </w:rPr>
        <w:tab/>
        <w:t xml:space="preserve">   Pieczątka i podpis Oferenta</w:t>
      </w:r>
    </w:p>
    <w:p w:rsidR="00DF6342" w:rsidRPr="006868D4" w:rsidRDefault="00DF6342" w:rsidP="00324C9D">
      <w:pPr>
        <w:tabs>
          <w:tab w:val="left" w:pos="5954"/>
        </w:tabs>
        <w:ind w:right="283"/>
        <w:rPr>
          <w:rFonts w:asciiTheme="majorHAnsi" w:hAnsiTheme="majorHAnsi" w:cstheme="majorHAnsi"/>
        </w:rPr>
      </w:pPr>
      <w:r w:rsidRPr="006868D4">
        <w:rPr>
          <w:rFonts w:asciiTheme="majorHAnsi" w:hAnsiTheme="majorHAnsi" w:cstheme="majorHAnsi"/>
        </w:rPr>
        <w:t>Warszawa, dn. ________</w:t>
      </w:r>
    </w:p>
    <w:sectPr w:rsidR="00DF6342" w:rsidRPr="006868D4" w:rsidSect="00D04D23">
      <w:footerReference w:type="default" r:id="rId7"/>
      <w:pgSz w:w="11906" w:h="16838"/>
      <w:pgMar w:top="992" w:right="1418" w:bottom="1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DF9" w:rsidRDefault="006B2DF9">
      <w:pPr>
        <w:spacing w:after="0" w:line="240" w:lineRule="auto"/>
      </w:pPr>
      <w:r>
        <w:separator/>
      </w:r>
    </w:p>
  </w:endnote>
  <w:endnote w:type="continuationSeparator" w:id="0">
    <w:p w:rsidR="006B2DF9" w:rsidRDefault="006B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DF9" w:rsidRDefault="006B2DF9">
      <w:pPr>
        <w:spacing w:after="0" w:line="240" w:lineRule="auto"/>
      </w:pPr>
      <w:r>
        <w:separator/>
      </w:r>
    </w:p>
  </w:footnote>
  <w:footnote w:type="continuationSeparator" w:id="0">
    <w:p w:rsidR="006B2DF9" w:rsidRDefault="006B2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24B60E15"/>
    <w:multiLevelType w:val="hybridMultilevel"/>
    <w:tmpl w:val="5ED22300"/>
    <w:lvl w:ilvl="0" w:tplc="7F4640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C54ECC"/>
    <w:multiLevelType w:val="hybridMultilevel"/>
    <w:tmpl w:val="AAC2714E"/>
    <w:lvl w:ilvl="0" w:tplc="30104C90">
      <w:numFmt w:val="bullet"/>
      <w:lvlText w:val=""/>
      <w:lvlJc w:val="left"/>
      <w:pPr>
        <w:ind w:left="720" w:hanging="360"/>
      </w:pPr>
      <w:rPr>
        <w:rFonts w:ascii="Symbol" w:eastAsia="Calibri" w:hAnsi="Symbol"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A2297C"/>
    <w:multiLevelType w:val="hybridMultilevel"/>
    <w:tmpl w:val="776C05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5"/>
  </w:num>
  <w:num w:numId="9">
    <w:abstractNumId w:val="6"/>
  </w:num>
  <w:num w:numId="10">
    <w:abstractNumId w:val="4"/>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1255A"/>
    <w:rsid w:val="00036A5F"/>
    <w:rsid w:val="000727D4"/>
    <w:rsid w:val="00083EE5"/>
    <w:rsid w:val="00094E63"/>
    <w:rsid w:val="000E5E07"/>
    <w:rsid w:val="001458CB"/>
    <w:rsid w:val="00185069"/>
    <w:rsid w:val="00197010"/>
    <w:rsid w:val="001D53F0"/>
    <w:rsid w:val="001F7D88"/>
    <w:rsid w:val="00230310"/>
    <w:rsid w:val="00262AE4"/>
    <w:rsid w:val="002A02F4"/>
    <w:rsid w:val="002A09F8"/>
    <w:rsid w:val="002A27C9"/>
    <w:rsid w:val="002D4B56"/>
    <w:rsid w:val="00320212"/>
    <w:rsid w:val="00324C9D"/>
    <w:rsid w:val="00382202"/>
    <w:rsid w:val="00396F9E"/>
    <w:rsid w:val="003F66B8"/>
    <w:rsid w:val="004A28BF"/>
    <w:rsid w:val="00503690"/>
    <w:rsid w:val="00556F51"/>
    <w:rsid w:val="005D5EBA"/>
    <w:rsid w:val="005F0132"/>
    <w:rsid w:val="00605C5F"/>
    <w:rsid w:val="0065062A"/>
    <w:rsid w:val="0067417E"/>
    <w:rsid w:val="006868D4"/>
    <w:rsid w:val="006B2DF9"/>
    <w:rsid w:val="006E6F97"/>
    <w:rsid w:val="006F32CC"/>
    <w:rsid w:val="007124DD"/>
    <w:rsid w:val="00754ECC"/>
    <w:rsid w:val="00861EDF"/>
    <w:rsid w:val="008645C6"/>
    <w:rsid w:val="008837A1"/>
    <w:rsid w:val="00894DAD"/>
    <w:rsid w:val="00896FB4"/>
    <w:rsid w:val="008A0CEA"/>
    <w:rsid w:val="00923B0A"/>
    <w:rsid w:val="0096711E"/>
    <w:rsid w:val="00A50B4E"/>
    <w:rsid w:val="00A5503E"/>
    <w:rsid w:val="00A93137"/>
    <w:rsid w:val="00AA2F93"/>
    <w:rsid w:val="00AA4AE9"/>
    <w:rsid w:val="00AE469B"/>
    <w:rsid w:val="00AF3099"/>
    <w:rsid w:val="00B93087"/>
    <w:rsid w:val="00BF3306"/>
    <w:rsid w:val="00C02D7A"/>
    <w:rsid w:val="00C102D9"/>
    <w:rsid w:val="00C4184D"/>
    <w:rsid w:val="00C91148"/>
    <w:rsid w:val="00C934F0"/>
    <w:rsid w:val="00CB43D6"/>
    <w:rsid w:val="00CE7C54"/>
    <w:rsid w:val="00CF7BD7"/>
    <w:rsid w:val="00D04472"/>
    <w:rsid w:val="00D04D23"/>
    <w:rsid w:val="00D17CEC"/>
    <w:rsid w:val="00D30950"/>
    <w:rsid w:val="00D71DEB"/>
    <w:rsid w:val="00D74FBE"/>
    <w:rsid w:val="00DF6342"/>
    <w:rsid w:val="00E2568D"/>
    <w:rsid w:val="00E606B8"/>
    <w:rsid w:val="00EE696F"/>
    <w:rsid w:val="00F2080C"/>
    <w:rsid w:val="00F64A4C"/>
    <w:rsid w:val="00F80403"/>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3797">
      <w:bodyDiv w:val="1"/>
      <w:marLeft w:val="0"/>
      <w:marRight w:val="0"/>
      <w:marTop w:val="0"/>
      <w:marBottom w:val="0"/>
      <w:divBdr>
        <w:top w:val="none" w:sz="0" w:space="0" w:color="auto"/>
        <w:left w:val="none" w:sz="0" w:space="0" w:color="auto"/>
        <w:bottom w:val="none" w:sz="0" w:space="0" w:color="auto"/>
        <w:right w:val="none" w:sz="0" w:space="0" w:color="auto"/>
      </w:divBdr>
    </w:div>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 w:id="1799950464">
      <w:bodyDiv w:val="1"/>
      <w:marLeft w:val="0"/>
      <w:marRight w:val="0"/>
      <w:marTop w:val="0"/>
      <w:marBottom w:val="0"/>
      <w:divBdr>
        <w:top w:val="none" w:sz="0" w:space="0" w:color="auto"/>
        <w:left w:val="none" w:sz="0" w:space="0" w:color="auto"/>
        <w:bottom w:val="none" w:sz="0" w:space="0" w:color="auto"/>
        <w:right w:val="none" w:sz="0" w:space="0" w:color="auto"/>
      </w:divBdr>
    </w:div>
    <w:div w:id="20430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2023-02-03T08:27:00Z</cp:lastPrinted>
  <dcterms:created xsi:type="dcterms:W3CDTF">2023-07-20T07:51:00Z</dcterms:created>
  <dcterms:modified xsi:type="dcterms:W3CDTF">2023-07-20T07:51:00Z</dcterms:modified>
</cp:coreProperties>
</file>