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8A7C" w14:textId="77777777"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14:paraId="234F83DA"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3C81FCA4" w14:textId="77777777"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14:paraId="61C5ED21"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0126E4C2" w14:textId="77777777"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14:paraId="4C228AD1"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64345170" w14:textId="77777777" w:rsidR="00247960" w:rsidRDefault="00247960">
      <w:pPr>
        <w:tabs>
          <w:tab w:val="left" w:pos="6663"/>
        </w:tabs>
        <w:spacing w:after="0"/>
        <w:jc w:val="center"/>
      </w:pPr>
    </w:p>
    <w:p w14:paraId="46250F01" w14:textId="77777777" w:rsidR="009F6287" w:rsidRDefault="009F6287" w:rsidP="009F6287">
      <w:pPr>
        <w:spacing w:after="0"/>
        <w:jc w:val="both"/>
        <w:outlineLvl w:val="0"/>
        <w:rPr>
          <w:rFonts w:ascii="Calibri Light" w:hAnsi="Calibri Light"/>
          <w:b/>
          <w:sz w:val="24"/>
          <w:szCs w:val="24"/>
        </w:rPr>
      </w:pPr>
      <w:bookmarkStart w:id="1" w:name="_Hlk135135821"/>
      <w:r w:rsidRPr="00A34BCF">
        <w:rPr>
          <w:rFonts w:ascii="Calibri Light" w:hAnsi="Calibri Light"/>
          <w:b/>
          <w:sz w:val="24"/>
          <w:szCs w:val="24"/>
        </w:rPr>
        <w:t xml:space="preserve">Udzielanie świadczeń zdrowotnych przez lekarzy specjalistów w Klinice </w:t>
      </w:r>
      <w:r>
        <w:rPr>
          <w:rFonts w:ascii="Calibri Light" w:hAnsi="Calibri Light"/>
          <w:b/>
          <w:sz w:val="24"/>
          <w:szCs w:val="24"/>
        </w:rPr>
        <w:t xml:space="preserve"> </w:t>
      </w:r>
      <w:r w:rsidRPr="00A34BCF">
        <w:rPr>
          <w:rFonts w:ascii="Calibri Light" w:hAnsi="Calibri Light"/>
          <w:b/>
          <w:sz w:val="24"/>
          <w:szCs w:val="24"/>
        </w:rPr>
        <w:t>Neonatologii i Chorób Rzadkich</w:t>
      </w:r>
      <w:r>
        <w:rPr>
          <w:rFonts w:ascii="Calibri Light" w:hAnsi="Calibri Light"/>
          <w:b/>
          <w:sz w:val="24"/>
          <w:szCs w:val="24"/>
        </w:rPr>
        <w:t xml:space="preserve">  </w:t>
      </w:r>
      <w:r w:rsidR="00E43A24">
        <w:rPr>
          <w:rFonts w:ascii="Calibri Light" w:hAnsi="Calibri Light"/>
          <w:b/>
          <w:sz w:val="24"/>
          <w:szCs w:val="24"/>
        </w:rPr>
        <w:t xml:space="preserve"> </w:t>
      </w:r>
      <w:r>
        <w:rPr>
          <w:rFonts w:ascii="Calibri Light" w:hAnsi="Calibri Light"/>
          <w:b/>
          <w:sz w:val="24"/>
          <w:szCs w:val="24"/>
        </w:rPr>
        <w:t xml:space="preserve">w okresie od 01.10.2023 r. do 30.09.2024 r. w zakresie: </w:t>
      </w:r>
    </w:p>
    <w:p w14:paraId="16BD609F" w14:textId="77777777" w:rsidR="009F6287" w:rsidRPr="00AC1D4C" w:rsidRDefault="009F6287" w:rsidP="009F6287">
      <w:pPr>
        <w:numPr>
          <w:ilvl w:val="0"/>
          <w:numId w:val="11"/>
        </w:numPr>
        <w:spacing w:after="0"/>
        <w:ind w:left="993"/>
        <w:jc w:val="both"/>
        <w:outlineLvl w:val="0"/>
        <w:rPr>
          <w:rFonts w:ascii="Calibri Light" w:hAnsi="Calibri Light" w:cs="Times New Roman"/>
          <w:b/>
          <w:bCs/>
          <w:sz w:val="24"/>
          <w:szCs w:val="24"/>
        </w:rPr>
      </w:pPr>
      <w:r>
        <w:rPr>
          <w:rFonts w:ascii="Calibri Light" w:hAnsi="Calibri Light" w:cs="Times New Roman"/>
          <w:b/>
          <w:bCs/>
          <w:sz w:val="24"/>
          <w:szCs w:val="24"/>
        </w:rPr>
        <w:t>Konsultacji okulistycznych u noworodków w Klinice Neonatologii i Chorób Rzadkich</w:t>
      </w:r>
      <w:r w:rsidR="00E43A24">
        <w:rPr>
          <w:rFonts w:ascii="Calibri Light" w:hAnsi="Calibri Light" w:cs="Times New Roman"/>
          <w:b/>
          <w:bCs/>
          <w:sz w:val="24"/>
          <w:szCs w:val="24"/>
        </w:rPr>
        <w:t xml:space="preserve"> DSK </w:t>
      </w:r>
      <w:r>
        <w:rPr>
          <w:rFonts w:ascii="Calibri Light" w:hAnsi="Calibri Light" w:cs="Times New Roman"/>
          <w:b/>
          <w:bCs/>
          <w:sz w:val="24"/>
          <w:szCs w:val="24"/>
        </w:rPr>
        <w:t xml:space="preserve"> UCKWUM;</w:t>
      </w:r>
    </w:p>
    <w:p w14:paraId="7A3083A2" w14:textId="6C7AB887" w:rsidR="009F6287" w:rsidRDefault="00E43A24" w:rsidP="009F6287">
      <w:pPr>
        <w:numPr>
          <w:ilvl w:val="0"/>
          <w:numId w:val="11"/>
        </w:numPr>
        <w:spacing w:after="0"/>
        <w:ind w:left="993"/>
        <w:jc w:val="both"/>
        <w:outlineLvl w:val="0"/>
        <w:rPr>
          <w:rFonts w:ascii="Calibri Light" w:hAnsi="Calibri Light" w:cs="Times New Roman"/>
          <w:b/>
          <w:bCs/>
          <w:sz w:val="24"/>
          <w:szCs w:val="24"/>
        </w:rPr>
      </w:pPr>
      <w:r>
        <w:rPr>
          <w:rFonts w:ascii="Calibri Light" w:hAnsi="Calibri Light" w:cs="Times New Roman"/>
          <w:b/>
          <w:bCs/>
          <w:sz w:val="24"/>
          <w:szCs w:val="24"/>
        </w:rPr>
        <w:t>Zabiegów i</w:t>
      </w:r>
      <w:r w:rsidR="009F6287">
        <w:rPr>
          <w:rFonts w:ascii="Calibri Light" w:hAnsi="Calibri Light" w:cs="Times New Roman"/>
          <w:b/>
          <w:bCs/>
          <w:sz w:val="24"/>
          <w:szCs w:val="24"/>
        </w:rPr>
        <w:t xml:space="preserve">niekcji  </w:t>
      </w:r>
      <w:proofErr w:type="spellStart"/>
      <w:r w:rsidR="009F6287">
        <w:rPr>
          <w:rFonts w:ascii="Calibri Light" w:hAnsi="Calibri Light" w:cs="Times New Roman"/>
          <w:b/>
          <w:bCs/>
          <w:sz w:val="24"/>
          <w:szCs w:val="24"/>
        </w:rPr>
        <w:t>doszklistkow</w:t>
      </w:r>
      <w:r w:rsidR="005E38D8">
        <w:rPr>
          <w:rFonts w:ascii="Calibri Light" w:hAnsi="Calibri Light" w:cs="Times New Roman"/>
          <w:b/>
          <w:bCs/>
          <w:sz w:val="24"/>
          <w:szCs w:val="24"/>
        </w:rPr>
        <w:t>ej</w:t>
      </w:r>
      <w:proofErr w:type="spellEnd"/>
      <w:r w:rsidR="009F6287">
        <w:rPr>
          <w:rFonts w:ascii="Calibri Light" w:hAnsi="Calibri Light" w:cs="Times New Roman"/>
          <w:b/>
          <w:bCs/>
          <w:sz w:val="24"/>
          <w:szCs w:val="24"/>
        </w:rPr>
        <w:t xml:space="preserve">  preparatu  </w:t>
      </w:r>
      <w:proofErr w:type="spellStart"/>
      <w:r w:rsidR="009F6287">
        <w:rPr>
          <w:rFonts w:ascii="Calibri Light" w:hAnsi="Calibri Light" w:cs="Times New Roman"/>
          <w:b/>
          <w:bCs/>
          <w:sz w:val="24"/>
          <w:szCs w:val="24"/>
        </w:rPr>
        <w:t>ranibizumab</w:t>
      </w:r>
      <w:proofErr w:type="spellEnd"/>
      <w:r w:rsidR="009F6287">
        <w:rPr>
          <w:rFonts w:ascii="Calibri Light" w:hAnsi="Calibri Light" w:cs="Times New Roman"/>
          <w:b/>
          <w:bCs/>
          <w:sz w:val="24"/>
          <w:szCs w:val="24"/>
        </w:rPr>
        <w:t xml:space="preserve"> u wcześniaków DSK  UCKWUM.</w:t>
      </w:r>
    </w:p>
    <w:p w14:paraId="3236CFD2" w14:textId="77777777" w:rsidR="009F6287" w:rsidRPr="00AC1D4C" w:rsidRDefault="009F6287" w:rsidP="009F6287">
      <w:pPr>
        <w:spacing w:after="0"/>
        <w:jc w:val="both"/>
        <w:outlineLvl w:val="0"/>
        <w:rPr>
          <w:rFonts w:ascii="Calibri Light" w:hAnsi="Calibri Light" w:cs="Times New Roman"/>
          <w:b/>
          <w:bCs/>
          <w:sz w:val="24"/>
          <w:szCs w:val="24"/>
        </w:rPr>
      </w:pPr>
      <w:r w:rsidRPr="00AC1D4C">
        <w:rPr>
          <w:rFonts w:ascii="Calibri Light" w:hAnsi="Calibri Light" w:cs="Times New Roman"/>
          <w:b/>
          <w:bCs/>
          <w:sz w:val="24"/>
          <w:szCs w:val="24"/>
        </w:rPr>
        <w:t xml:space="preserve"> </w:t>
      </w:r>
    </w:p>
    <w:bookmarkEnd w:id="1"/>
    <w:p w14:paraId="7BCF6967" w14:textId="77777777" w:rsidR="00DF6342" w:rsidRPr="00247960" w:rsidRDefault="00DF6342" w:rsidP="00916716">
      <w:pPr>
        <w:spacing w:after="0"/>
        <w:jc w:val="both"/>
      </w:pPr>
      <w:r w:rsidRPr="00247960">
        <w:rPr>
          <w:rFonts w:ascii="Calibri Light" w:hAnsi="Calibri Light" w:cs="Calibri Light"/>
        </w:rPr>
        <w:t>Nazwa Oferenta:……………………………………………………………………………………………………………………….</w:t>
      </w:r>
    </w:p>
    <w:p w14:paraId="5F0B8482" w14:textId="77777777" w:rsidR="00DF6342" w:rsidRPr="00247960" w:rsidRDefault="00DF6342">
      <w:pPr>
        <w:pStyle w:val="Akapitzlist"/>
        <w:tabs>
          <w:tab w:val="left" w:pos="6663"/>
        </w:tabs>
        <w:ind w:left="0"/>
        <w:jc w:val="both"/>
      </w:pPr>
    </w:p>
    <w:p w14:paraId="57E7653D"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6323B238" w14:textId="77777777" w:rsidR="00DF6342" w:rsidRPr="00247960" w:rsidRDefault="00DF6342">
      <w:pPr>
        <w:pStyle w:val="Akapitzlist"/>
        <w:tabs>
          <w:tab w:val="left" w:pos="6663"/>
        </w:tabs>
        <w:ind w:left="0"/>
        <w:jc w:val="both"/>
        <w:rPr>
          <w:rFonts w:ascii="Calibri Light" w:hAnsi="Calibri Light" w:cs="Calibri Light"/>
        </w:rPr>
      </w:pPr>
    </w:p>
    <w:p w14:paraId="6B78FF1C" w14:textId="77777777"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14:paraId="1BDFBD2D" w14:textId="77777777" w:rsidR="00DF6342" w:rsidRPr="00247960" w:rsidRDefault="00DF6342">
      <w:pPr>
        <w:pStyle w:val="Akapitzlist"/>
        <w:tabs>
          <w:tab w:val="left" w:pos="6663"/>
        </w:tabs>
        <w:ind w:left="0"/>
        <w:jc w:val="both"/>
        <w:rPr>
          <w:rFonts w:ascii="Calibri Light" w:hAnsi="Calibri Light" w:cs="Calibri Light"/>
        </w:rPr>
      </w:pPr>
    </w:p>
    <w:p w14:paraId="71691F51"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68E35A90" w14:textId="77777777" w:rsidR="00DF6342" w:rsidRPr="00247960" w:rsidRDefault="00DF6342">
      <w:pPr>
        <w:pStyle w:val="Akapitzlist"/>
        <w:tabs>
          <w:tab w:val="left" w:pos="6663"/>
        </w:tabs>
        <w:ind w:left="0"/>
        <w:jc w:val="both"/>
        <w:rPr>
          <w:rFonts w:ascii="Calibri Light" w:hAnsi="Calibri Light" w:cs="Calibri Light"/>
        </w:rPr>
      </w:pPr>
    </w:p>
    <w:p w14:paraId="75163521"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700125A0" w14:textId="77777777" w:rsidR="00DF6342" w:rsidRPr="00247960" w:rsidRDefault="00DF6342">
      <w:pPr>
        <w:pStyle w:val="Akapitzlist"/>
        <w:tabs>
          <w:tab w:val="left" w:pos="5812"/>
        </w:tabs>
        <w:ind w:left="0"/>
        <w:jc w:val="both"/>
        <w:rPr>
          <w:rFonts w:ascii="Calibri Light" w:hAnsi="Calibri Light" w:cs="Calibri Light"/>
        </w:rPr>
      </w:pPr>
    </w:p>
    <w:p w14:paraId="770D6807" w14:textId="77777777"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14:paraId="585CCCF4" w14:textId="77777777" w:rsidR="00CC1516" w:rsidRPr="00CC1516" w:rsidRDefault="00CC1516" w:rsidP="00CC1516">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14:paraId="7B2F8295" w14:textId="77777777" w:rsidR="00CC1516" w:rsidRPr="009F6287" w:rsidRDefault="00CC1516" w:rsidP="00CC1516">
      <w:pPr>
        <w:numPr>
          <w:ilvl w:val="0"/>
          <w:numId w:val="10"/>
        </w:numPr>
        <w:suppressAutoHyphens w:val="0"/>
        <w:spacing w:after="0"/>
        <w:jc w:val="both"/>
        <w:rPr>
          <w:rStyle w:val="FontStyle11"/>
          <w:rFonts w:asciiTheme="majorHAnsi" w:eastAsia="Calibri" w:hAnsiTheme="majorHAnsi" w:cstheme="majorHAnsi"/>
          <w:sz w:val="22"/>
        </w:rPr>
      </w:pPr>
      <w:r w:rsidRPr="00CC1516">
        <w:rPr>
          <w:rFonts w:asciiTheme="majorHAnsi" w:hAnsiTheme="majorHAnsi" w:cstheme="majorHAnsi"/>
        </w:rPr>
        <w:t>____</w:t>
      </w:r>
      <w:r>
        <w:rPr>
          <w:rFonts w:asciiTheme="majorHAnsi" w:hAnsiTheme="majorHAnsi" w:cstheme="majorHAnsi"/>
        </w:rPr>
        <w:t>____</w:t>
      </w:r>
      <w:r w:rsidR="00175CE2">
        <w:rPr>
          <w:rFonts w:asciiTheme="majorHAnsi" w:hAnsiTheme="majorHAnsi" w:cstheme="majorHAnsi"/>
        </w:rPr>
        <w:t>_</w:t>
      </w:r>
      <w:r>
        <w:rPr>
          <w:rFonts w:asciiTheme="majorHAnsi" w:hAnsiTheme="majorHAnsi" w:cstheme="majorHAnsi"/>
        </w:rPr>
        <w:t>_</w:t>
      </w:r>
      <w:r w:rsidRPr="00CC1516">
        <w:rPr>
          <w:rFonts w:asciiTheme="majorHAnsi" w:hAnsiTheme="majorHAnsi" w:cstheme="majorHAnsi"/>
        </w:rPr>
        <w:t xml:space="preserve">_ zł brutto </w:t>
      </w:r>
      <w:r w:rsidRPr="00CC1516">
        <w:rPr>
          <w:rStyle w:val="FontStyle11"/>
          <w:rFonts w:asciiTheme="majorHAnsi" w:hAnsiTheme="majorHAnsi" w:cstheme="majorHAnsi"/>
          <w:sz w:val="22"/>
        </w:rPr>
        <w:t>za</w:t>
      </w:r>
      <w:r w:rsidR="00175CE2">
        <w:rPr>
          <w:rStyle w:val="FontStyle11"/>
          <w:rFonts w:asciiTheme="majorHAnsi" w:hAnsiTheme="majorHAnsi" w:cstheme="majorHAnsi"/>
          <w:sz w:val="22"/>
        </w:rPr>
        <w:t xml:space="preserve"> </w:t>
      </w:r>
      <w:r w:rsidR="009F6287">
        <w:rPr>
          <w:rStyle w:val="FontStyle11"/>
          <w:rFonts w:asciiTheme="majorHAnsi" w:hAnsiTheme="majorHAnsi" w:cstheme="majorHAnsi"/>
          <w:sz w:val="22"/>
        </w:rPr>
        <w:t>konsultację okulistyczną u noworodków</w:t>
      </w:r>
      <w:r w:rsidR="00175CE2">
        <w:rPr>
          <w:rStyle w:val="FontStyle11"/>
          <w:rFonts w:asciiTheme="majorHAnsi" w:hAnsiTheme="majorHAnsi" w:cstheme="majorHAnsi"/>
          <w:sz w:val="22"/>
        </w:rPr>
        <w:t xml:space="preserve"> ;</w:t>
      </w:r>
    </w:p>
    <w:p w14:paraId="68B17514" w14:textId="77777777" w:rsidR="009F6287" w:rsidRPr="009F6287" w:rsidRDefault="009F6287" w:rsidP="009F6287">
      <w:pPr>
        <w:suppressAutoHyphens w:val="0"/>
        <w:spacing w:after="0"/>
        <w:jc w:val="both"/>
        <w:rPr>
          <w:rStyle w:val="FontStyle11"/>
          <w:rFonts w:asciiTheme="majorHAnsi" w:eastAsia="Calibri" w:hAnsiTheme="majorHAnsi" w:cstheme="majorHAnsi"/>
          <w:sz w:val="22"/>
        </w:rPr>
      </w:pPr>
    </w:p>
    <w:p w14:paraId="7AE57048" w14:textId="77777777" w:rsidR="009F6287" w:rsidRDefault="009F6287" w:rsidP="00CC1516">
      <w:pPr>
        <w:numPr>
          <w:ilvl w:val="0"/>
          <w:numId w:val="10"/>
        </w:numPr>
        <w:suppressAutoHyphens w:val="0"/>
        <w:spacing w:after="0"/>
        <w:jc w:val="both"/>
        <w:rPr>
          <w:rStyle w:val="FontStyle11"/>
          <w:rFonts w:asciiTheme="majorHAnsi" w:eastAsia="Calibri" w:hAnsiTheme="majorHAnsi" w:cstheme="majorHAnsi"/>
          <w:sz w:val="22"/>
        </w:rPr>
      </w:pPr>
      <w:r>
        <w:rPr>
          <w:rStyle w:val="FontStyle11"/>
          <w:rFonts w:asciiTheme="majorHAnsi" w:eastAsia="Calibri" w:hAnsiTheme="majorHAnsi" w:cstheme="majorHAnsi"/>
          <w:sz w:val="22"/>
        </w:rPr>
        <w:t xml:space="preserve">___________ zł brutto za zabieg iniekcji </w:t>
      </w:r>
      <w:proofErr w:type="spellStart"/>
      <w:r>
        <w:rPr>
          <w:rStyle w:val="FontStyle11"/>
          <w:rFonts w:asciiTheme="majorHAnsi" w:eastAsia="Calibri" w:hAnsiTheme="majorHAnsi" w:cstheme="majorHAnsi"/>
          <w:sz w:val="22"/>
        </w:rPr>
        <w:t>doszklistkowej</w:t>
      </w:r>
      <w:proofErr w:type="spellEnd"/>
      <w:r>
        <w:rPr>
          <w:rStyle w:val="FontStyle11"/>
          <w:rFonts w:asciiTheme="majorHAnsi" w:eastAsia="Calibri" w:hAnsiTheme="majorHAnsi" w:cstheme="majorHAnsi"/>
          <w:sz w:val="22"/>
        </w:rPr>
        <w:t xml:space="preserve"> preparatu </w:t>
      </w:r>
      <w:proofErr w:type="spellStart"/>
      <w:r>
        <w:rPr>
          <w:rStyle w:val="FontStyle11"/>
          <w:rFonts w:asciiTheme="majorHAnsi" w:eastAsia="Calibri" w:hAnsiTheme="majorHAnsi" w:cstheme="majorHAnsi"/>
          <w:sz w:val="22"/>
        </w:rPr>
        <w:t>ranibizumab</w:t>
      </w:r>
      <w:proofErr w:type="spellEnd"/>
      <w:r>
        <w:rPr>
          <w:rStyle w:val="FontStyle11"/>
          <w:rFonts w:asciiTheme="majorHAnsi" w:eastAsia="Calibri" w:hAnsiTheme="majorHAnsi" w:cstheme="majorHAnsi"/>
          <w:sz w:val="22"/>
        </w:rPr>
        <w:t xml:space="preserve"> u wcześniaków </w:t>
      </w:r>
    </w:p>
    <w:p w14:paraId="4F116933" w14:textId="77777777" w:rsidR="009F6287" w:rsidRPr="00CC1516" w:rsidRDefault="009F6287" w:rsidP="009F6287">
      <w:pPr>
        <w:suppressAutoHyphens w:val="0"/>
        <w:spacing w:after="0"/>
        <w:jc w:val="both"/>
        <w:rPr>
          <w:rStyle w:val="FontStyle11"/>
          <w:rFonts w:asciiTheme="majorHAnsi" w:eastAsia="Calibri" w:hAnsiTheme="majorHAnsi" w:cstheme="majorHAnsi"/>
          <w:sz w:val="22"/>
        </w:rPr>
      </w:pPr>
    </w:p>
    <w:p w14:paraId="69FDAADB" w14:textId="77777777"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14:paraId="439091E3" w14:textId="77777777"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14:paraId="1C3994BF"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14:paraId="680C30B6"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14:paraId="36B5A157"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14:paraId="70FB5DAB"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14:paraId="76456BDE"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lastRenderedPageBreak/>
        <w:t>osobiście będzie świadczył usługi na rzecz Uniwersyteckiego Centrum Klinicznego Warszawskiego Uniwersytetu Medycznego w Warszawie;</w:t>
      </w:r>
    </w:p>
    <w:p w14:paraId="60482280"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14:paraId="4A607645" w14:textId="77777777"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14:paraId="71A612E0"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0B2F051A" w14:textId="77777777" w:rsidR="00DF6342" w:rsidRPr="00247960" w:rsidRDefault="00DF6342">
      <w:pPr>
        <w:tabs>
          <w:tab w:val="left" w:pos="6663"/>
        </w:tabs>
        <w:spacing w:after="0"/>
        <w:jc w:val="both"/>
        <w:rPr>
          <w:rFonts w:ascii="Calibri Light" w:hAnsi="Calibri Light" w:cs="Calibri Light"/>
          <w:i/>
        </w:rPr>
      </w:pPr>
    </w:p>
    <w:p w14:paraId="25E37550"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221840C0" w14:textId="77777777" w:rsidR="00DF6342" w:rsidRPr="00AA566D" w:rsidRDefault="00DF6342">
      <w:pPr>
        <w:pStyle w:val="Akapitzlist"/>
        <w:tabs>
          <w:tab w:val="left" w:pos="6663"/>
        </w:tabs>
        <w:spacing w:after="0"/>
        <w:jc w:val="both"/>
        <w:rPr>
          <w:rFonts w:asciiTheme="majorHAnsi" w:hAnsiTheme="majorHAnsi" w:cstheme="majorHAnsi"/>
        </w:rPr>
      </w:pPr>
    </w:p>
    <w:p w14:paraId="1778D28E"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11324C08" w14:textId="77777777" w:rsidR="00DF6342" w:rsidRPr="00AA566D" w:rsidRDefault="00DF6342">
      <w:pPr>
        <w:pStyle w:val="Akapitzlist"/>
        <w:spacing w:after="0"/>
        <w:rPr>
          <w:rFonts w:asciiTheme="majorHAnsi" w:hAnsiTheme="majorHAnsi" w:cstheme="majorHAnsi"/>
        </w:rPr>
      </w:pPr>
    </w:p>
    <w:p w14:paraId="519B9C75"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59CE0E44" w14:textId="77777777" w:rsidR="00247960" w:rsidRPr="00AA566D" w:rsidRDefault="00247960" w:rsidP="00247960">
      <w:pPr>
        <w:pStyle w:val="Akapitzlist"/>
        <w:rPr>
          <w:rFonts w:asciiTheme="majorHAnsi" w:hAnsiTheme="majorHAnsi" w:cstheme="majorHAnsi"/>
        </w:rPr>
      </w:pPr>
    </w:p>
    <w:p w14:paraId="510637C5"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76965E13" w14:textId="77777777" w:rsidR="00247960" w:rsidRPr="00AA566D" w:rsidRDefault="00247960" w:rsidP="00247960">
      <w:pPr>
        <w:pStyle w:val="Akapitzlist"/>
        <w:rPr>
          <w:rFonts w:asciiTheme="majorHAnsi" w:hAnsiTheme="majorHAnsi" w:cstheme="majorHAnsi"/>
        </w:rPr>
      </w:pPr>
    </w:p>
    <w:p w14:paraId="01A3F31F"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09B29540" w14:textId="77777777" w:rsidR="00247960" w:rsidRPr="00AA566D" w:rsidRDefault="00247960" w:rsidP="00247960">
      <w:pPr>
        <w:pStyle w:val="Akapitzlist"/>
        <w:rPr>
          <w:rFonts w:asciiTheme="majorHAnsi" w:hAnsiTheme="majorHAnsi" w:cstheme="majorHAnsi"/>
        </w:rPr>
      </w:pPr>
    </w:p>
    <w:p w14:paraId="23147971"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6383A413" w14:textId="77777777" w:rsidR="00247960" w:rsidRPr="00AA566D" w:rsidRDefault="00247960" w:rsidP="00247960">
      <w:pPr>
        <w:pStyle w:val="Akapitzlist"/>
        <w:rPr>
          <w:rFonts w:asciiTheme="majorHAnsi" w:hAnsiTheme="majorHAnsi" w:cstheme="majorHAnsi"/>
        </w:rPr>
      </w:pPr>
    </w:p>
    <w:p w14:paraId="4C3A620D"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76D07984" w14:textId="77777777" w:rsidR="00247960" w:rsidRPr="00AA566D" w:rsidRDefault="00247960" w:rsidP="00247960">
      <w:pPr>
        <w:pStyle w:val="Akapitzlist"/>
        <w:rPr>
          <w:rFonts w:asciiTheme="majorHAnsi" w:hAnsiTheme="majorHAnsi" w:cstheme="majorHAnsi"/>
        </w:rPr>
      </w:pPr>
    </w:p>
    <w:p w14:paraId="36D2B344"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4C340A59" w14:textId="77777777" w:rsidR="00DF6342" w:rsidRPr="00247960" w:rsidRDefault="00DF6342">
      <w:pPr>
        <w:jc w:val="both"/>
        <w:rPr>
          <w:rFonts w:ascii="Calibri Light" w:hAnsi="Calibri Light" w:cs="Calibri Light"/>
        </w:rPr>
      </w:pPr>
    </w:p>
    <w:p w14:paraId="037DDF96" w14:textId="77777777"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dotyczą.Jednocześnie zgłaszający zobowiązany do zgłoszenia Administratorowi wszelkich zmian dotyczących danych osobowych oraz kwalifikacji zawodowych.</w:t>
      </w:r>
    </w:p>
    <w:p w14:paraId="0EF73C83" w14:textId="77777777"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3DD917DA" w14:textId="77777777" w:rsidR="00DF6342" w:rsidRDefault="00DF6342">
      <w:pPr>
        <w:jc w:val="both"/>
        <w:rPr>
          <w:rFonts w:ascii="Calibri Light" w:hAnsi="Calibri Light" w:cs="Calibri Light"/>
          <w:sz w:val="24"/>
          <w:szCs w:val="24"/>
        </w:rPr>
      </w:pPr>
    </w:p>
    <w:p w14:paraId="4C74CAC1" w14:textId="77777777"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37932FAC" w14:textId="77777777"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C517" w14:textId="77777777" w:rsidR="002B7D67" w:rsidRDefault="002B7D67">
      <w:pPr>
        <w:spacing w:after="0" w:line="240" w:lineRule="auto"/>
      </w:pPr>
      <w:r>
        <w:separator/>
      </w:r>
    </w:p>
  </w:endnote>
  <w:endnote w:type="continuationSeparator" w:id="0">
    <w:p w14:paraId="5ACB525E" w14:textId="77777777" w:rsidR="002B7D67" w:rsidRDefault="002B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198C"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1E04ED4C"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37FC" w14:textId="77777777" w:rsidR="002B7D67" w:rsidRDefault="002B7D67">
      <w:pPr>
        <w:spacing w:after="0" w:line="240" w:lineRule="auto"/>
      </w:pPr>
      <w:r>
        <w:separator/>
      </w:r>
    </w:p>
  </w:footnote>
  <w:footnote w:type="continuationSeparator" w:id="0">
    <w:p w14:paraId="666F8DAD" w14:textId="77777777" w:rsidR="002B7D67" w:rsidRDefault="002B7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40273F"/>
    <w:multiLevelType w:val="multilevel"/>
    <w:tmpl w:val="E20442CE"/>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090EEA"/>
    <w:rsid w:val="000A0337"/>
    <w:rsid w:val="001458CB"/>
    <w:rsid w:val="00175CE2"/>
    <w:rsid w:val="00197010"/>
    <w:rsid w:val="001D53F0"/>
    <w:rsid w:val="002209B8"/>
    <w:rsid w:val="00247960"/>
    <w:rsid w:val="002A09F8"/>
    <w:rsid w:val="002B7D67"/>
    <w:rsid w:val="002D4B56"/>
    <w:rsid w:val="00324C9D"/>
    <w:rsid w:val="00326CC0"/>
    <w:rsid w:val="0036056D"/>
    <w:rsid w:val="003A4431"/>
    <w:rsid w:val="00426B64"/>
    <w:rsid w:val="00442074"/>
    <w:rsid w:val="004A28BF"/>
    <w:rsid w:val="00556F51"/>
    <w:rsid w:val="00595D2E"/>
    <w:rsid w:val="005E38D8"/>
    <w:rsid w:val="00676214"/>
    <w:rsid w:val="006F32CC"/>
    <w:rsid w:val="007124DD"/>
    <w:rsid w:val="0073799A"/>
    <w:rsid w:val="00766755"/>
    <w:rsid w:val="0077623D"/>
    <w:rsid w:val="00794D72"/>
    <w:rsid w:val="007C0C03"/>
    <w:rsid w:val="00861EDF"/>
    <w:rsid w:val="008645C6"/>
    <w:rsid w:val="008837A1"/>
    <w:rsid w:val="00894DAD"/>
    <w:rsid w:val="00896FB4"/>
    <w:rsid w:val="008A0CEA"/>
    <w:rsid w:val="00916716"/>
    <w:rsid w:val="00923B0A"/>
    <w:rsid w:val="009A7061"/>
    <w:rsid w:val="009B797D"/>
    <w:rsid w:val="009F6287"/>
    <w:rsid w:val="00A50B4E"/>
    <w:rsid w:val="00A93793"/>
    <w:rsid w:val="00AA1150"/>
    <w:rsid w:val="00AA566D"/>
    <w:rsid w:val="00AE469B"/>
    <w:rsid w:val="00AF3099"/>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F6342"/>
    <w:rsid w:val="00E21AA1"/>
    <w:rsid w:val="00E43A24"/>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6808C"/>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2023-09-14T08:16:00Z</cp:lastPrinted>
  <dcterms:created xsi:type="dcterms:W3CDTF">2023-09-14T11:53:00Z</dcterms:created>
  <dcterms:modified xsi:type="dcterms:W3CDTF">2023-09-14T11:53:00Z</dcterms:modified>
</cp:coreProperties>
</file>