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7F9A0" w14:textId="77777777" w:rsidR="00DF6342" w:rsidRPr="00247960" w:rsidRDefault="00DF6342">
      <w:pPr>
        <w:tabs>
          <w:tab w:val="left" w:pos="7371"/>
        </w:tabs>
        <w:spacing w:after="0" w:line="240" w:lineRule="auto"/>
        <w:jc w:val="right"/>
      </w:pPr>
      <w:bookmarkStart w:id="0" w:name="_GoBack"/>
      <w:bookmarkEnd w:id="0"/>
      <w:r w:rsidRPr="00247960">
        <w:rPr>
          <w:rFonts w:ascii="Calibri Light" w:hAnsi="Calibri Light" w:cs="Calibri Light"/>
        </w:rPr>
        <w:t>Załącznik nr 1 do SWKO</w:t>
      </w:r>
      <w:r w:rsidRPr="00247960">
        <w:rPr>
          <w:rFonts w:ascii="Calibri Light" w:hAnsi="Calibri Light" w:cs="Calibri Light"/>
        </w:rPr>
        <w:br/>
      </w:r>
    </w:p>
    <w:p w14:paraId="4FB0236D" w14:textId="77777777"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14:paraId="334BDE33" w14:textId="77777777" w:rsidR="00DF6342" w:rsidRPr="00247960" w:rsidRDefault="00DF6342">
      <w:pPr>
        <w:tabs>
          <w:tab w:val="left" w:pos="6663"/>
        </w:tabs>
        <w:spacing w:after="0" w:line="240" w:lineRule="auto"/>
        <w:jc w:val="both"/>
      </w:pPr>
      <w:r w:rsidRPr="00247960">
        <w:rPr>
          <w:rFonts w:ascii="Calibri Light" w:hAnsi="Calibri Light" w:cs="Calibri Light"/>
          <w:b/>
        </w:rPr>
        <w:t>Uniwersyteckie Centrum Kliniczne Warszawskiego Uniwersytetu Medycznego Centralny Szpital Kliniczny w Warszawie, ul. S. Banacha 1A, 02-097 Warszawa</w:t>
      </w:r>
    </w:p>
    <w:p w14:paraId="00980D98" w14:textId="77777777" w:rsidR="00DF6342" w:rsidRPr="00247960" w:rsidRDefault="00DF6342">
      <w:pPr>
        <w:tabs>
          <w:tab w:val="left" w:pos="6663"/>
        </w:tabs>
        <w:spacing w:after="0" w:line="240" w:lineRule="auto"/>
      </w:pPr>
      <w:r w:rsidRPr="00247960">
        <w:rPr>
          <w:rFonts w:ascii="Calibri Light" w:hAnsi="Calibri Light" w:cs="Calibri Light"/>
          <w:b/>
        </w:rPr>
        <w:t>REGON: 000288975</w:t>
      </w:r>
    </w:p>
    <w:p w14:paraId="644E2322" w14:textId="77777777"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14:paraId="24A6C1EC" w14:textId="77777777"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14:paraId="2C6A2F43" w14:textId="77777777" w:rsidR="00247960" w:rsidRDefault="00247960">
      <w:pPr>
        <w:tabs>
          <w:tab w:val="left" w:pos="6663"/>
        </w:tabs>
        <w:spacing w:after="0"/>
        <w:jc w:val="center"/>
      </w:pPr>
    </w:p>
    <w:p w14:paraId="00A3DD7C" w14:textId="7476ADD7" w:rsidR="009B797D" w:rsidRPr="00E857ED" w:rsidRDefault="00326CC0" w:rsidP="009B797D">
      <w:pPr>
        <w:spacing w:before="240" w:after="0"/>
        <w:ind w:firstLine="360"/>
        <w:jc w:val="both"/>
        <w:outlineLvl w:val="0"/>
        <w:rPr>
          <w:rFonts w:ascii="Calibri Light" w:hAnsi="Calibri Light"/>
          <w:b/>
          <w:sz w:val="24"/>
          <w:szCs w:val="24"/>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a</w:t>
      </w:r>
      <w:r w:rsidR="00F77DD1" w:rsidRPr="00204AF5">
        <w:rPr>
          <w:rFonts w:ascii="Calibri Light" w:hAnsi="Calibri Light" w:cs="Calibri Light"/>
          <w:b/>
          <w:sz w:val="24"/>
          <w:szCs w:val="24"/>
        </w:rPr>
        <w:t xml:space="preserve"> </w:t>
      </w:r>
      <w:r w:rsidR="009B797D" w:rsidRPr="00E857ED">
        <w:rPr>
          <w:rFonts w:ascii="Calibri Light" w:hAnsi="Calibri Light" w:cs="Calibri Light"/>
          <w:b/>
          <w:sz w:val="24"/>
          <w:szCs w:val="24"/>
        </w:rPr>
        <w:t>udzielani</w:t>
      </w:r>
      <w:r w:rsidR="009B797D">
        <w:rPr>
          <w:rFonts w:ascii="Calibri Light" w:hAnsi="Calibri Light" w:cs="Calibri Light"/>
          <w:b/>
          <w:sz w:val="24"/>
          <w:szCs w:val="24"/>
        </w:rPr>
        <w:t>e</w:t>
      </w:r>
      <w:r w:rsidR="009B797D" w:rsidRPr="00E857ED">
        <w:rPr>
          <w:rFonts w:ascii="Calibri Light" w:hAnsi="Calibri Light" w:cs="Calibri Light"/>
          <w:b/>
          <w:sz w:val="24"/>
          <w:szCs w:val="24"/>
        </w:rPr>
        <w:t xml:space="preserve"> świadczeń zdrowotnych w zakresie  dyżurów medycznych w</w:t>
      </w:r>
      <w:r w:rsidR="00402C30">
        <w:rPr>
          <w:rFonts w:ascii="Calibri Light" w:hAnsi="Calibri Light" w:cs="Calibri Light"/>
          <w:b/>
          <w:sz w:val="24"/>
          <w:szCs w:val="24"/>
        </w:rPr>
        <w:t xml:space="preserve"> </w:t>
      </w:r>
      <w:r w:rsidR="009B797D" w:rsidRPr="00E857ED">
        <w:rPr>
          <w:rFonts w:ascii="Calibri Light" w:hAnsi="Calibri Light" w:cs="Calibri Light"/>
          <w:b/>
          <w:sz w:val="24"/>
          <w:szCs w:val="24"/>
        </w:rPr>
        <w:t xml:space="preserve"> II i III grupie</w:t>
      </w:r>
      <w:bookmarkStart w:id="1" w:name="_Hlk129856003"/>
      <w:bookmarkStart w:id="2" w:name="_Hlk129857371"/>
      <w:r w:rsidR="009B797D" w:rsidRPr="00E857ED">
        <w:rPr>
          <w:rFonts w:ascii="Calibri Light" w:hAnsi="Calibri Light"/>
          <w:b/>
          <w:sz w:val="24"/>
          <w:szCs w:val="24"/>
        </w:rPr>
        <w:t xml:space="preserve">  w  </w:t>
      </w:r>
      <w:r w:rsidR="00B61672">
        <w:rPr>
          <w:rFonts w:ascii="Calibri Light" w:hAnsi="Calibri Light"/>
          <w:b/>
          <w:sz w:val="24"/>
          <w:szCs w:val="24"/>
        </w:rPr>
        <w:t xml:space="preserve">Klinice </w:t>
      </w:r>
      <w:r w:rsidR="009B797D" w:rsidRPr="00E857ED">
        <w:rPr>
          <w:rFonts w:ascii="Calibri Light" w:hAnsi="Calibri Light"/>
          <w:b/>
          <w:sz w:val="24"/>
          <w:szCs w:val="24"/>
        </w:rPr>
        <w:t>Położnictwa, Perinatologii i Ginekologii w Dziecięcym Szpitalu Klinicznym  UCK WUM  w okresie od 01.</w:t>
      </w:r>
      <w:r w:rsidR="00402C30">
        <w:rPr>
          <w:rFonts w:ascii="Calibri Light" w:hAnsi="Calibri Light"/>
          <w:b/>
          <w:sz w:val="24"/>
          <w:szCs w:val="24"/>
        </w:rPr>
        <w:t>1</w:t>
      </w:r>
      <w:r w:rsidR="00F358F5">
        <w:rPr>
          <w:rFonts w:ascii="Calibri Light" w:hAnsi="Calibri Light"/>
          <w:b/>
          <w:sz w:val="24"/>
          <w:szCs w:val="24"/>
        </w:rPr>
        <w:t>2</w:t>
      </w:r>
      <w:r w:rsidR="009B797D" w:rsidRPr="00E857ED">
        <w:rPr>
          <w:rFonts w:ascii="Calibri Light" w:hAnsi="Calibri Light"/>
          <w:b/>
          <w:sz w:val="24"/>
          <w:szCs w:val="24"/>
        </w:rPr>
        <w:t>.2023 r. do 31.10.202</w:t>
      </w:r>
      <w:r w:rsidR="00402C30">
        <w:rPr>
          <w:rFonts w:ascii="Calibri Light" w:hAnsi="Calibri Light"/>
          <w:b/>
          <w:sz w:val="24"/>
          <w:szCs w:val="24"/>
        </w:rPr>
        <w:t>5</w:t>
      </w:r>
      <w:r w:rsidR="009B797D" w:rsidRPr="00E857ED">
        <w:rPr>
          <w:rFonts w:ascii="Calibri Light" w:hAnsi="Calibri Light"/>
          <w:b/>
          <w:sz w:val="24"/>
          <w:szCs w:val="24"/>
        </w:rPr>
        <w:t>  r.</w:t>
      </w:r>
      <w:bookmarkEnd w:id="1"/>
      <w:bookmarkEnd w:id="2"/>
    </w:p>
    <w:p w14:paraId="29747DBE" w14:textId="77777777" w:rsidR="00916716" w:rsidRPr="00247960" w:rsidRDefault="00916716" w:rsidP="00916716">
      <w:pPr>
        <w:spacing w:after="0"/>
        <w:jc w:val="both"/>
        <w:rPr>
          <w:rFonts w:ascii="Calibri Light" w:hAnsi="Calibri Light" w:cs="Calibri Light"/>
        </w:rPr>
      </w:pPr>
    </w:p>
    <w:p w14:paraId="7508B57E" w14:textId="77777777" w:rsidR="00DF6342" w:rsidRPr="00247960" w:rsidRDefault="00DF6342" w:rsidP="00916716">
      <w:pPr>
        <w:spacing w:after="0"/>
        <w:jc w:val="both"/>
      </w:pPr>
      <w:r w:rsidRPr="00247960">
        <w:rPr>
          <w:rFonts w:ascii="Calibri Light" w:hAnsi="Calibri Light" w:cs="Calibri Light"/>
        </w:rPr>
        <w:t>Nazwa Oferenta:……………………………………………………………………………………………………………………….</w:t>
      </w:r>
    </w:p>
    <w:p w14:paraId="6A279573" w14:textId="77777777" w:rsidR="00DF6342" w:rsidRPr="00247960" w:rsidRDefault="00DF6342">
      <w:pPr>
        <w:pStyle w:val="Akapitzlist"/>
        <w:tabs>
          <w:tab w:val="left" w:pos="6663"/>
        </w:tabs>
        <w:ind w:left="0"/>
        <w:jc w:val="both"/>
      </w:pPr>
    </w:p>
    <w:p w14:paraId="0B9D49F4" w14:textId="77777777"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14:paraId="2C2ABBB5" w14:textId="77777777" w:rsidR="00DF6342" w:rsidRPr="00247960" w:rsidRDefault="00DF6342">
      <w:pPr>
        <w:pStyle w:val="Akapitzlist"/>
        <w:tabs>
          <w:tab w:val="left" w:pos="6663"/>
        </w:tabs>
        <w:ind w:left="0"/>
        <w:jc w:val="both"/>
        <w:rPr>
          <w:rFonts w:ascii="Calibri Light" w:hAnsi="Calibri Light" w:cs="Calibri Light"/>
        </w:rPr>
      </w:pPr>
    </w:p>
    <w:p w14:paraId="7E6FCCB7" w14:textId="77777777"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14:paraId="220D9101" w14:textId="77777777" w:rsidR="00DF6342" w:rsidRPr="00247960" w:rsidRDefault="00DF6342">
      <w:pPr>
        <w:pStyle w:val="Akapitzlist"/>
        <w:tabs>
          <w:tab w:val="left" w:pos="6663"/>
        </w:tabs>
        <w:ind w:left="0"/>
        <w:jc w:val="both"/>
        <w:rPr>
          <w:rFonts w:ascii="Calibri Light" w:hAnsi="Calibri Light" w:cs="Calibri Light"/>
        </w:rPr>
      </w:pPr>
    </w:p>
    <w:p w14:paraId="7D80850A" w14:textId="77777777"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14:paraId="467CBAE2" w14:textId="77777777" w:rsidR="00DF6342" w:rsidRPr="00247960" w:rsidRDefault="00DF6342">
      <w:pPr>
        <w:pStyle w:val="Akapitzlist"/>
        <w:tabs>
          <w:tab w:val="left" w:pos="6663"/>
        </w:tabs>
        <w:ind w:left="0"/>
        <w:jc w:val="both"/>
        <w:rPr>
          <w:rFonts w:ascii="Calibri Light" w:hAnsi="Calibri Light" w:cs="Calibri Light"/>
        </w:rPr>
      </w:pPr>
    </w:p>
    <w:p w14:paraId="3A1A3975" w14:textId="77777777" w:rsidR="00DF6342" w:rsidRPr="00247960" w:rsidRDefault="00DF6342">
      <w:pPr>
        <w:pStyle w:val="Akapitzlist"/>
        <w:tabs>
          <w:tab w:val="left" w:pos="5812"/>
        </w:tabs>
        <w:ind w:left="0"/>
        <w:jc w:val="both"/>
      </w:pPr>
      <w:r w:rsidRPr="00247960">
        <w:rPr>
          <w:rFonts w:ascii="Calibri Light" w:hAnsi="Calibri Light" w:cs="Calibri Light"/>
        </w:rPr>
        <w:t>NIP………………………………………...……………..…    REGON……………………..…………………………………….……</w:t>
      </w:r>
    </w:p>
    <w:p w14:paraId="1B1B10AD" w14:textId="77777777" w:rsidR="00DF6342" w:rsidRPr="00247960" w:rsidRDefault="00DF6342">
      <w:pPr>
        <w:pStyle w:val="Akapitzlist"/>
        <w:tabs>
          <w:tab w:val="left" w:pos="5812"/>
        </w:tabs>
        <w:ind w:left="0"/>
        <w:jc w:val="both"/>
        <w:rPr>
          <w:rFonts w:ascii="Calibri Light" w:hAnsi="Calibri Light" w:cs="Calibri Light"/>
        </w:rPr>
      </w:pPr>
    </w:p>
    <w:p w14:paraId="785B8826" w14:textId="77777777" w:rsidR="00CC1516" w:rsidRDefault="00DF6342">
      <w:pPr>
        <w:pStyle w:val="Akapitzlist"/>
        <w:tabs>
          <w:tab w:val="left" w:pos="5812"/>
        </w:tabs>
        <w:ind w:left="0"/>
        <w:jc w:val="both"/>
        <w:rPr>
          <w:rFonts w:ascii="Calibri Light" w:hAnsi="Calibri Light" w:cs="Calibri Light"/>
        </w:rPr>
      </w:pPr>
      <w:r w:rsidRPr="00247960">
        <w:rPr>
          <w:rFonts w:ascii="Calibri Light" w:hAnsi="Calibri Light" w:cs="Calibri Light"/>
        </w:rPr>
        <w:t>PESEL………………………………………...……………..</w:t>
      </w:r>
    </w:p>
    <w:p w14:paraId="6A8308B2" w14:textId="77777777" w:rsidR="00CC1516" w:rsidRPr="00CC1516" w:rsidRDefault="00CC1516" w:rsidP="00CC1516">
      <w:pPr>
        <w:pStyle w:val="Akapitzlist"/>
        <w:numPr>
          <w:ilvl w:val="0"/>
          <w:numId w:val="9"/>
        </w:numPr>
        <w:tabs>
          <w:tab w:val="left" w:pos="709"/>
        </w:tabs>
        <w:suppressAutoHyphens w:val="0"/>
        <w:spacing w:after="0"/>
        <w:jc w:val="both"/>
        <w:rPr>
          <w:rFonts w:asciiTheme="majorHAnsi" w:hAnsiTheme="majorHAnsi" w:cstheme="majorHAnsi"/>
        </w:rPr>
      </w:pPr>
      <w:r w:rsidRPr="00CC1516">
        <w:rPr>
          <w:rFonts w:asciiTheme="majorHAnsi" w:hAnsiTheme="majorHAnsi" w:cstheme="majorHAnsi"/>
          <w:b/>
        </w:rPr>
        <w:t>Wynagrodzenie:</w:t>
      </w:r>
    </w:p>
    <w:p w14:paraId="30EBE5B4" w14:textId="77777777" w:rsidR="00402C30" w:rsidRDefault="00402C30" w:rsidP="00CC1516">
      <w:pPr>
        <w:numPr>
          <w:ilvl w:val="0"/>
          <w:numId w:val="10"/>
        </w:numPr>
        <w:suppressAutoHyphens w:val="0"/>
        <w:spacing w:after="0"/>
        <w:jc w:val="both"/>
        <w:rPr>
          <w:rStyle w:val="FontStyle11"/>
          <w:rFonts w:asciiTheme="majorHAnsi" w:eastAsia="Calibri" w:hAnsiTheme="majorHAnsi" w:cstheme="majorHAnsi"/>
          <w:sz w:val="22"/>
        </w:rPr>
      </w:pPr>
      <w:r>
        <w:rPr>
          <w:rStyle w:val="FontStyle11"/>
          <w:rFonts w:asciiTheme="majorHAnsi" w:eastAsia="Calibri" w:hAnsiTheme="majorHAnsi" w:cstheme="majorHAnsi"/>
          <w:sz w:val="22"/>
        </w:rPr>
        <w:t xml:space="preserve">___________ zł brutto za dyżur medyczny pełniony jako </w:t>
      </w:r>
      <w:r w:rsidR="00B61672">
        <w:rPr>
          <w:rStyle w:val="FontStyle11"/>
          <w:rFonts w:asciiTheme="majorHAnsi" w:eastAsia="Calibri" w:hAnsiTheme="majorHAnsi" w:cstheme="majorHAnsi"/>
          <w:sz w:val="22"/>
        </w:rPr>
        <w:t>D</w:t>
      </w:r>
      <w:r>
        <w:rPr>
          <w:rStyle w:val="FontStyle11"/>
          <w:rFonts w:asciiTheme="majorHAnsi" w:eastAsia="Calibri" w:hAnsiTheme="majorHAnsi" w:cstheme="majorHAnsi"/>
          <w:sz w:val="22"/>
        </w:rPr>
        <w:t xml:space="preserve">rugi </w:t>
      </w:r>
      <w:r w:rsidR="00B61672">
        <w:rPr>
          <w:rStyle w:val="FontStyle11"/>
          <w:rFonts w:asciiTheme="majorHAnsi" w:eastAsia="Calibri" w:hAnsiTheme="majorHAnsi" w:cstheme="majorHAnsi"/>
          <w:sz w:val="22"/>
        </w:rPr>
        <w:t>L</w:t>
      </w:r>
      <w:r>
        <w:rPr>
          <w:rStyle w:val="FontStyle11"/>
          <w:rFonts w:asciiTheme="majorHAnsi" w:eastAsia="Calibri" w:hAnsiTheme="majorHAnsi" w:cstheme="majorHAnsi"/>
          <w:sz w:val="22"/>
        </w:rPr>
        <w:t xml:space="preserve">ekarz </w:t>
      </w:r>
      <w:r w:rsidR="00B61672">
        <w:rPr>
          <w:rStyle w:val="FontStyle11"/>
          <w:rFonts w:asciiTheme="majorHAnsi" w:eastAsia="Calibri" w:hAnsiTheme="majorHAnsi" w:cstheme="majorHAnsi"/>
          <w:sz w:val="22"/>
        </w:rPr>
        <w:t>D</w:t>
      </w:r>
      <w:r>
        <w:rPr>
          <w:rStyle w:val="FontStyle11"/>
          <w:rFonts w:asciiTheme="majorHAnsi" w:eastAsia="Calibri" w:hAnsiTheme="majorHAnsi" w:cstheme="majorHAnsi"/>
          <w:sz w:val="22"/>
        </w:rPr>
        <w:t>yżurny;</w:t>
      </w:r>
    </w:p>
    <w:p w14:paraId="64D7EECC" w14:textId="77777777" w:rsidR="00402C30" w:rsidRPr="00402C30" w:rsidRDefault="00402C30" w:rsidP="00CC1516">
      <w:pPr>
        <w:numPr>
          <w:ilvl w:val="0"/>
          <w:numId w:val="10"/>
        </w:numPr>
        <w:suppressAutoHyphens w:val="0"/>
        <w:spacing w:after="0"/>
        <w:jc w:val="both"/>
        <w:rPr>
          <w:rStyle w:val="FontStyle11"/>
          <w:rFonts w:asciiTheme="majorHAnsi" w:eastAsia="Calibri" w:hAnsiTheme="majorHAnsi" w:cstheme="majorHAnsi"/>
          <w:sz w:val="22"/>
        </w:rPr>
      </w:pPr>
      <w:r>
        <w:rPr>
          <w:rStyle w:val="FontStyle11"/>
          <w:rFonts w:asciiTheme="majorHAnsi" w:eastAsia="Calibri" w:hAnsiTheme="majorHAnsi" w:cstheme="majorHAnsi"/>
          <w:sz w:val="22"/>
        </w:rPr>
        <w:t xml:space="preserve">___________ zł brutto za dyżur medyczny pełniony jako </w:t>
      </w:r>
      <w:r w:rsidR="00B61672">
        <w:rPr>
          <w:rStyle w:val="FontStyle11"/>
          <w:rFonts w:asciiTheme="majorHAnsi" w:eastAsia="Calibri" w:hAnsiTheme="majorHAnsi" w:cstheme="majorHAnsi"/>
          <w:sz w:val="22"/>
        </w:rPr>
        <w:t>T</w:t>
      </w:r>
      <w:r>
        <w:rPr>
          <w:rStyle w:val="FontStyle11"/>
          <w:rFonts w:asciiTheme="majorHAnsi" w:eastAsia="Calibri" w:hAnsiTheme="majorHAnsi" w:cstheme="majorHAnsi"/>
          <w:sz w:val="22"/>
        </w:rPr>
        <w:t xml:space="preserve">rzeci </w:t>
      </w:r>
      <w:r w:rsidR="00B61672">
        <w:rPr>
          <w:rStyle w:val="FontStyle11"/>
          <w:rFonts w:asciiTheme="majorHAnsi" w:eastAsia="Calibri" w:hAnsiTheme="majorHAnsi" w:cstheme="majorHAnsi"/>
          <w:sz w:val="22"/>
        </w:rPr>
        <w:t>L</w:t>
      </w:r>
      <w:r>
        <w:rPr>
          <w:rStyle w:val="FontStyle11"/>
          <w:rFonts w:asciiTheme="majorHAnsi" w:eastAsia="Calibri" w:hAnsiTheme="majorHAnsi" w:cstheme="majorHAnsi"/>
          <w:sz w:val="22"/>
        </w:rPr>
        <w:t xml:space="preserve">ekarz </w:t>
      </w:r>
      <w:r w:rsidR="00B61672">
        <w:rPr>
          <w:rStyle w:val="FontStyle11"/>
          <w:rFonts w:asciiTheme="majorHAnsi" w:eastAsia="Calibri" w:hAnsiTheme="majorHAnsi" w:cstheme="majorHAnsi"/>
          <w:sz w:val="22"/>
        </w:rPr>
        <w:t>D</w:t>
      </w:r>
      <w:r>
        <w:rPr>
          <w:rStyle w:val="FontStyle11"/>
          <w:rFonts w:asciiTheme="majorHAnsi" w:eastAsia="Calibri" w:hAnsiTheme="majorHAnsi" w:cstheme="majorHAnsi"/>
          <w:sz w:val="22"/>
        </w:rPr>
        <w:t>yżurny.</w:t>
      </w:r>
    </w:p>
    <w:p w14:paraId="4AF10218" w14:textId="77777777" w:rsidR="00402C30" w:rsidRPr="00CC1516" w:rsidRDefault="00402C30" w:rsidP="00402C30">
      <w:pPr>
        <w:suppressAutoHyphens w:val="0"/>
        <w:spacing w:after="0"/>
        <w:ind w:left="720"/>
        <w:jc w:val="both"/>
        <w:rPr>
          <w:rStyle w:val="FontStyle11"/>
          <w:rFonts w:asciiTheme="majorHAnsi" w:eastAsia="Calibri" w:hAnsiTheme="majorHAnsi" w:cstheme="majorHAnsi"/>
          <w:sz w:val="22"/>
        </w:rPr>
      </w:pPr>
    </w:p>
    <w:p w14:paraId="1AEA2179" w14:textId="77777777" w:rsidR="00DF6342" w:rsidRPr="00CC1516" w:rsidRDefault="00DF6342" w:rsidP="00CC1516">
      <w:pPr>
        <w:pStyle w:val="Akapitzlist"/>
        <w:numPr>
          <w:ilvl w:val="0"/>
          <w:numId w:val="9"/>
        </w:numPr>
        <w:tabs>
          <w:tab w:val="left" w:pos="426"/>
        </w:tabs>
        <w:spacing w:after="0"/>
        <w:jc w:val="both"/>
        <w:rPr>
          <w:rFonts w:asciiTheme="majorHAnsi" w:hAnsiTheme="majorHAnsi" w:cstheme="majorHAnsi"/>
        </w:rPr>
      </w:pPr>
      <w:r w:rsidRPr="00CC1516">
        <w:rPr>
          <w:rFonts w:asciiTheme="majorHAnsi" w:hAnsiTheme="majorHAnsi" w:cstheme="majorHAnsi"/>
        </w:rPr>
        <w:t>Oferent oświadcza, że:</w:t>
      </w:r>
    </w:p>
    <w:p w14:paraId="2312CEC3" w14:textId="77777777" w:rsidR="00DF6342" w:rsidRPr="00CC1516" w:rsidRDefault="00DF6342">
      <w:pPr>
        <w:pStyle w:val="Akapitzlist"/>
        <w:numPr>
          <w:ilvl w:val="0"/>
          <w:numId w:val="1"/>
        </w:numPr>
        <w:tabs>
          <w:tab w:val="left" w:pos="567"/>
          <w:tab w:val="left" w:pos="2552"/>
          <w:tab w:val="left" w:pos="3544"/>
        </w:tabs>
        <w:spacing w:before="80" w:after="80"/>
        <w:ind w:left="567" w:hanging="567"/>
        <w:jc w:val="both"/>
        <w:rPr>
          <w:rFonts w:asciiTheme="majorHAnsi" w:hAnsiTheme="majorHAnsi" w:cstheme="majorHAnsi"/>
        </w:rPr>
      </w:pPr>
      <w:r w:rsidRPr="00CC1516">
        <w:rPr>
          <w:rFonts w:asciiTheme="majorHAnsi" w:hAnsiTheme="majorHAnsi" w:cstheme="majorHAnsi"/>
        </w:rPr>
        <w:t>zapoznał się z treścią ogłoszenia o konkursie ofert, dokumentacją postępowania na świadczenie usług i nie wnosi do niej zastrzeżeń;</w:t>
      </w:r>
    </w:p>
    <w:p w14:paraId="2392E456"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posiada odpowiednie uprawnienia i kwalifikacje do udzielania świadczeń zdrowotnych objętych przedmiotem oferty;</w:t>
      </w:r>
    </w:p>
    <w:p w14:paraId="554E7462"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dane przedstawione w ofercie i oświadczeniach są zgodne ze stanem prawnym</w:t>
      </w:r>
      <w:r w:rsidR="00B93087" w:rsidRPr="00CC1516">
        <w:rPr>
          <w:rFonts w:asciiTheme="majorHAnsi" w:hAnsiTheme="majorHAnsi" w:cstheme="majorHAnsi"/>
        </w:rPr>
        <w:t xml:space="preserve"> </w:t>
      </w:r>
      <w:r w:rsidRPr="00CC1516">
        <w:rPr>
          <w:rFonts w:asciiTheme="majorHAnsi" w:hAnsiTheme="majorHAnsi" w:cstheme="majorHAnsi"/>
        </w:rPr>
        <w:t>i faktycznym;</w:t>
      </w:r>
    </w:p>
    <w:p w14:paraId="3DD3B5D5"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gwarantuje ciągłość, kompleksowość, dostępność i wysoką jakość świadczeń zdrowotnych będących przedmiotem niniejszej oferty;</w:t>
      </w:r>
    </w:p>
    <w:p w14:paraId="7DF38B3C"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w:t>
      </w:r>
      <w:r w:rsidR="00083EE5" w:rsidRPr="00CC1516">
        <w:rPr>
          <w:rFonts w:asciiTheme="majorHAnsi" w:hAnsiTheme="majorHAnsi" w:cstheme="majorHAnsi"/>
        </w:rPr>
        <w:t>2</w:t>
      </w:r>
      <w:r w:rsidRPr="00CC1516">
        <w:rPr>
          <w:rFonts w:asciiTheme="majorHAnsi" w:hAnsiTheme="majorHAnsi" w:cstheme="majorHAnsi"/>
        </w:rPr>
        <w:t xml:space="preserve"> r. poz. </w:t>
      </w:r>
      <w:r w:rsidR="00083EE5" w:rsidRPr="00CC1516">
        <w:rPr>
          <w:rFonts w:asciiTheme="majorHAnsi" w:hAnsiTheme="majorHAnsi" w:cstheme="majorHAnsi"/>
        </w:rPr>
        <w:t>633</w:t>
      </w:r>
      <w:r w:rsidRPr="00CC1516">
        <w:rPr>
          <w:rFonts w:asciiTheme="majorHAnsi" w:hAnsiTheme="majorHAnsi" w:cstheme="majorHAnsi"/>
        </w:rPr>
        <w:t xml:space="preserve"> ze zm.) oraz dostarczenia orzeczenia lekarskiego o braku przeciwwskazań zdrowotnych w przypadku przyjęcia oferty najpóźniej do dnia podpisania umowy o udzielenie zamówienia;</w:t>
      </w:r>
    </w:p>
    <w:p w14:paraId="03317B5B" w14:textId="77777777" w:rsidR="00DF6342" w:rsidRPr="00CC1516"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CC1516">
        <w:rPr>
          <w:rFonts w:asciiTheme="majorHAnsi" w:hAnsiTheme="majorHAnsi" w:cstheme="majorHAnsi"/>
        </w:rPr>
        <w:t>osobiście będzie świadczył usługi na rzecz Uniwersyteckiego Centrum Klinicznego Warszawskiego Uniwersytetu Medycznego w Warszawie;</w:t>
      </w:r>
    </w:p>
    <w:p w14:paraId="1C55FD98" w14:textId="77777777" w:rsidR="00DF6342" w:rsidRPr="00247960" w:rsidRDefault="00DF6342">
      <w:pPr>
        <w:pStyle w:val="Akapitzlist"/>
        <w:numPr>
          <w:ilvl w:val="0"/>
          <w:numId w:val="1"/>
        </w:numPr>
        <w:tabs>
          <w:tab w:val="left" w:pos="567"/>
        </w:tabs>
        <w:spacing w:before="80" w:after="80"/>
        <w:ind w:left="567" w:hanging="567"/>
        <w:jc w:val="both"/>
      </w:pPr>
      <w:r w:rsidRPr="00247960">
        <w:rPr>
          <w:rFonts w:ascii="Calibri Light" w:hAnsi="Calibri Light" w:cs="Calibri Light"/>
        </w:rPr>
        <w:t>zobowiązuję się do przestrzegania praw pacjenta;</w:t>
      </w:r>
    </w:p>
    <w:p w14:paraId="29EE7827" w14:textId="77777777" w:rsidR="00DF6342" w:rsidRPr="00247960" w:rsidRDefault="00DF6342">
      <w:pPr>
        <w:tabs>
          <w:tab w:val="left" w:pos="6663"/>
        </w:tabs>
        <w:spacing w:after="0"/>
        <w:jc w:val="both"/>
      </w:pPr>
      <w:r w:rsidRPr="00247960">
        <w:rPr>
          <w:rFonts w:ascii="Calibri Light" w:hAnsi="Calibri Light" w:cs="Calibri Light"/>
        </w:rPr>
        <w:lastRenderedPageBreak/>
        <w:t>Do oferty dołączam następujące dokumenty:</w:t>
      </w:r>
    </w:p>
    <w:p w14:paraId="3C844909" w14:textId="77777777"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14:paraId="39F2A215" w14:textId="77777777" w:rsidR="00DF6342" w:rsidRPr="00247960" w:rsidRDefault="00DF6342">
      <w:pPr>
        <w:tabs>
          <w:tab w:val="left" w:pos="6663"/>
        </w:tabs>
        <w:spacing w:after="0"/>
        <w:jc w:val="both"/>
        <w:rPr>
          <w:rFonts w:ascii="Calibri Light" w:hAnsi="Calibri Light" w:cs="Calibri Light"/>
          <w:i/>
        </w:rPr>
      </w:pPr>
    </w:p>
    <w:p w14:paraId="2C40C1DE"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4B5A2B01" w14:textId="77777777" w:rsidR="00DF6342" w:rsidRPr="00AA566D" w:rsidRDefault="00DF6342">
      <w:pPr>
        <w:pStyle w:val="Akapitzlist"/>
        <w:tabs>
          <w:tab w:val="left" w:pos="6663"/>
        </w:tabs>
        <w:spacing w:after="0"/>
        <w:jc w:val="both"/>
        <w:rPr>
          <w:rFonts w:asciiTheme="majorHAnsi" w:hAnsiTheme="majorHAnsi" w:cstheme="majorHAnsi"/>
        </w:rPr>
      </w:pPr>
    </w:p>
    <w:p w14:paraId="5D309888"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2C588B13" w14:textId="77777777" w:rsidR="00DF6342" w:rsidRPr="00AA566D" w:rsidRDefault="00DF6342">
      <w:pPr>
        <w:pStyle w:val="Akapitzlist"/>
        <w:spacing w:after="0"/>
        <w:rPr>
          <w:rFonts w:asciiTheme="majorHAnsi" w:hAnsiTheme="majorHAnsi" w:cstheme="majorHAnsi"/>
        </w:rPr>
      </w:pPr>
    </w:p>
    <w:p w14:paraId="5BDC206E" w14:textId="77777777"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14:paraId="26D51592" w14:textId="77777777" w:rsidR="00247960" w:rsidRPr="00AA566D" w:rsidRDefault="00247960" w:rsidP="00247960">
      <w:pPr>
        <w:pStyle w:val="Akapitzlist"/>
        <w:rPr>
          <w:rFonts w:asciiTheme="majorHAnsi" w:hAnsiTheme="majorHAnsi" w:cstheme="majorHAnsi"/>
        </w:rPr>
      </w:pPr>
    </w:p>
    <w:p w14:paraId="57A9544F"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1614457A" w14:textId="77777777" w:rsidR="00247960" w:rsidRPr="00AA566D" w:rsidRDefault="00247960" w:rsidP="00247960">
      <w:pPr>
        <w:pStyle w:val="Akapitzlist"/>
        <w:rPr>
          <w:rFonts w:asciiTheme="majorHAnsi" w:hAnsiTheme="majorHAnsi" w:cstheme="majorHAnsi"/>
        </w:rPr>
      </w:pPr>
    </w:p>
    <w:p w14:paraId="22BA0694"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559B2A84" w14:textId="77777777" w:rsidR="00247960" w:rsidRPr="00AA566D" w:rsidRDefault="00247960" w:rsidP="00247960">
      <w:pPr>
        <w:pStyle w:val="Akapitzlist"/>
        <w:rPr>
          <w:rFonts w:asciiTheme="majorHAnsi" w:hAnsiTheme="majorHAnsi" w:cstheme="majorHAnsi"/>
        </w:rPr>
      </w:pPr>
    </w:p>
    <w:p w14:paraId="3CBAE01F"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6834DAC1" w14:textId="77777777" w:rsidR="00247960" w:rsidRPr="00AA566D" w:rsidRDefault="00247960" w:rsidP="00247960">
      <w:pPr>
        <w:pStyle w:val="Akapitzlist"/>
        <w:rPr>
          <w:rFonts w:asciiTheme="majorHAnsi" w:hAnsiTheme="majorHAnsi" w:cstheme="majorHAnsi"/>
        </w:rPr>
      </w:pPr>
    </w:p>
    <w:p w14:paraId="4EB9019E"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2A7FECA2" w14:textId="77777777" w:rsidR="00247960" w:rsidRPr="00AA566D" w:rsidRDefault="00247960" w:rsidP="00247960">
      <w:pPr>
        <w:pStyle w:val="Akapitzlist"/>
        <w:rPr>
          <w:rFonts w:asciiTheme="majorHAnsi" w:hAnsiTheme="majorHAnsi" w:cstheme="majorHAnsi"/>
        </w:rPr>
      </w:pPr>
    </w:p>
    <w:p w14:paraId="08A5BB5A" w14:textId="77777777"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14:paraId="59111D85" w14:textId="77777777" w:rsidR="00DF6342" w:rsidRPr="00247960" w:rsidRDefault="00DF6342">
      <w:pPr>
        <w:jc w:val="both"/>
        <w:rPr>
          <w:rFonts w:ascii="Calibri Light" w:hAnsi="Calibri Light" w:cs="Calibri Light"/>
        </w:rPr>
      </w:pPr>
    </w:p>
    <w:p w14:paraId="00A66F81" w14:textId="77777777"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14:paraId="0C1068D4" w14:textId="77777777"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14:paraId="6C9252FF" w14:textId="77777777"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14:paraId="4486FF01" w14:textId="77777777" w:rsidR="00DF6342" w:rsidRDefault="00DF6342">
      <w:pPr>
        <w:jc w:val="both"/>
        <w:rPr>
          <w:rFonts w:ascii="Calibri Light" w:hAnsi="Calibri Light" w:cs="Calibri Light"/>
          <w:sz w:val="24"/>
          <w:szCs w:val="24"/>
        </w:rPr>
      </w:pPr>
    </w:p>
    <w:p w14:paraId="09F19D10" w14:textId="77777777"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14:paraId="15231E2C" w14:textId="77777777"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7BF29" w14:textId="77777777" w:rsidR="007204C6" w:rsidRDefault="007204C6">
      <w:pPr>
        <w:spacing w:after="0" w:line="240" w:lineRule="auto"/>
      </w:pPr>
      <w:r>
        <w:separator/>
      </w:r>
    </w:p>
  </w:endnote>
  <w:endnote w:type="continuationSeparator" w:id="0">
    <w:p w14:paraId="1BE92259" w14:textId="77777777" w:rsidR="007204C6" w:rsidRDefault="0072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AB11" w14:textId="77777777"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14:paraId="4FEF931A" w14:textId="77777777"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A5C5" w14:textId="77777777" w:rsidR="007204C6" w:rsidRDefault="007204C6">
      <w:pPr>
        <w:spacing w:after="0" w:line="240" w:lineRule="auto"/>
      </w:pPr>
      <w:r>
        <w:separator/>
      </w:r>
    </w:p>
  </w:footnote>
  <w:footnote w:type="continuationSeparator" w:id="0">
    <w:p w14:paraId="7AC26AFA" w14:textId="77777777" w:rsidR="007204C6" w:rsidRDefault="00720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2034A46"/>
    <w:multiLevelType w:val="hybridMultilevel"/>
    <w:tmpl w:val="378426DE"/>
    <w:lvl w:ilvl="0" w:tplc="04150017">
      <w:start w:val="1"/>
      <w:numFmt w:val="lowerLetter"/>
      <w:lvlText w:val="%1)"/>
      <w:lvlJc w:val="left"/>
      <w:pPr>
        <w:ind w:left="720" w:hanging="380"/>
      </w:pPr>
      <w:rPr>
        <w:rFonts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03BF2"/>
    <w:multiLevelType w:val="hybridMultilevel"/>
    <w:tmpl w:val="EA4277D2"/>
    <w:lvl w:ilvl="0" w:tplc="00000003">
      <w:start w:val="1"/>
      <w:numFmt w:val="decimal"/>
      <w:lvlText w:val="%1."/>
      <w:lvlJc w:val="left"/>
      <w:pPr>
        <w:ind w:left="720" w:hanging="380"/>
      </w:pPr>
      <w:rPr>
        <w:rFonts w:ascii="Calibri Light" w:hAnsi="Calibri Light" w:cs="Calibri Light" w:hint="default"/>
        <w:b/>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269B4"/>
    <w:multiLevelType w:val="hybridMultilevel"/>
    <w:tmpl w:val="F14C8594"/>
    <w:lvl w:ilvl="0" w:tplc="04150017">
      <w:start w:val="1"/>
      <w:numFmt w:val="lowerLetter"/>
      <w:lvlText w:val="%1)"/>
      <w:lvlJc w:val="left"/>
      <w:pPr>
        <w:ind w:left="1440" w:hanging="360"/>
      </w:pPr>
    </w:lvl>
    <w:lvl w:ilvl="1" w:tplc="FE1ADAB2">
      <w:start w:val="3"/>
      <w:numFmt w:val="upperLetter"/>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2A97670"/>
    <w:multiLevelType w:val="hybridMultilevel"/>
    <w:tmpl w:val="BC2C5382"/>
    <w:lvl w:ilvl="0" w:tplc="DA800456">
      <w:start w:val="1"/>
      <w:numFmt w:val="decimal"/>
      <w:lvlText w:val="%1."/>
      <w:lvlJc w:val="left"/>
      <w:pPr>
        <w:ind w:left="720" w:hanging="380"/>
      </w:pPr>
      <w:rPr>
        <w:rFonts w:ascii="Calibri Light" w:eastAsia="Times New Roman" w:hAnsi="Calibri Light" w:cs="Calibri Light"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090EEA"/>
    <w:rsid w:val="000A0337"/>
    <w:rsid w:val="001458CB"/>
    <w:rsid w:val="00175CE2"/>
    <w:rsid w:val="00197010"/>
    <w:rsid w:val="001D53F0"/>
    <w:rsid w:val="002209B8"/>
    <w:rsid w:val="00247960"/>
    <w:rsid w:val="002A09F8"/>
    <w:rsid w:val="002D4B56"/>
    <w:rsid w:val="00324C9D"/>
    <w:rsid w:val="00326CC0"/>
    <w:rsid w:val="003A4431"/>
    <w:rsid w:val="003A5717"/>
    <w:rsid w:val="00402C30"/>
    <w:rsid w:val="00426B64"/>
    <w:rsid w:val="00442074"/>
    <w:rsid w:val="004A28BF"/>
    <w:rsid w:val="00556F51"/>
    <w:rsid w:val="00595D2E"/>
    <w:rsid w:val="00676214"/>
    <w:rsid w:val="006F32CC"/>
    <w:rsid w:val="007124DD"/>
    <w:rsid w:val="007204C6"/>
    <w:rsid w:val="0073799A"/>
    <w:rsid w:val="00766755"/>
    <w:rsid w:val="0077623D"/>
    <w:rsid w:val="00794D72"/>
    <w:rsid w:val="007C0C03"/>
    <w:rsid w:val="00861EDF"/>
    <w:rsid w:val="008645C6"/>
    <w:rsid w:val="008837A1"/>
    <w:rsid w:val="00894DAD"/>
    <w:rsid w:val="00896FB4"/>
    <w:rsid w:val="008A0CEA"/>
    <w:rsid w:val="00916716"/>
    <w:rsid w:val="00923B0A"/>
    <w:rsid w:val="009A7061"/>
    <w:rsid w:val="009B797D"/>
    <w:rsid w:val="00A50B4E"/>
    <w:rsid w:val="00A93793"/>
    <w:rsid w:val="00AA1150"/>
    <w:rsid w:val="00AA566D"/>
    <w:rsid w:val="00AE469B"/>
    <w:rsid w:val="00AF3099"/>
    <w:rsid w:val="00B61672"/>
    <w:rsid w:val="00B93087"/>
    <w:rsid w:val="00BF3306"/>
    <w:rsid w:val="00C02D7A"/>
    <w:rsid w:val="00C4184D"/>
    <w:rsid w:val="00CB43D6"/>
    <w:rsid w:val="00CC1516"/>
    <w:rsid w:val="00CF182B"/>
    <w:rsid w:val="00CF7BD7"/>
    <w:rsid w:val="00D00065"/>
    <w:rsid w:val="00D04472"/>
    <w:rsid w:val="00D17CEC"/>
    <w:rsid w:val="00D71DEB"/>
    <w:rsid w:val="00D74FBE"/>
    <w:rsid w:val="00D8724F"/>
    <w:rsid w:val="00DF6342"/>
    <w:rsid w:val="00E21AA1"/>
    <w:rsid w:val="00E606B8"/>
    <w:rsid w:val="00F2080C"/>
    <w:rsid w:val="00F358F5"/>
    <w:rsid w:val="00F64A4C"/>
    <w:rsid w:val="00F77DD1"/>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02AC56"/>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 w:type="character" w:styleId="Odwoanieprzypisukocowego">
    <w:name w:val="endnote reference"/>
    <w:basedOn w:val="Domylnaczcionkaakapitu"/>
    <w:uiPriority w:val="99"/>
    <w:semiHidden/>
    <w:unhideWhenUsed/>
    <w:rsid w:val="00CF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3941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2023-10-04T09:29:00Z</cp:lastPrinted>
  <dcterms:created xsi:type="dcterms:W3CDTF">2023-11-22T14:03:00Z</dcterms:created>
  <dcterms:modified xsi:type="dcterms:W3CDTF">2023-11-22T14:03:00Z</dcterms:modified>
</cp:coreProperties>
</file>