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F961E2" w:rsidRDefault="00F961E2"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5E4D6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w Warszawie</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31508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REGON: 000288975</w:t>
      </w:r>
    </w:p>
    <w:p w:rsidR="00B32A2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EF6659" w:rsidRPr="00313914" w:rsidRDefault="00B27A0C" w:rsidP="00313914">
      <w:pPr>
        <w:spacing w:after="0"/>
        <w:jc w:val="both"/>
        <w:outlineLvl w:val="0"/>
        <w:rPr>
          <w:rFonts w:ascii="Calibri Light" w:hAnsi="Calibri Light"/>
          <w:b/>
          <w:sz w:val="24"/>
          <w:szCs w:val="24"/>
        </w:rPr>
      </w:pPr>
      <w:bookmarkStart w:id="1" w:name="_Hlk112757379"/>
      <w:r>
        <w:rPr>
          <w:rFonts w:ascii="Calibri Light" w:hAnsi="Calibri Light"/>
          <w:b/>
          <w:sz w:val="24"/>
          <w:szCs w:val="24"/>
        </w:rPr>
        <w:t xml:space="preserve">Na </w:t>
      </w:r>
      <w:bookmarkStart w:id="2" w:name="_Hlk137719386"/>
      <w:bookmarkStart w:id="3" w:name="_Hlk152239650"/>
      <w:bookmarkStart w:id="4" w:name="_Hlk141182725"/>
      <w:bookmarkEnd w:id="1"/>
      <w:r w:rsidR="00750577" w:rsidRPr="008B2124">
        <w:rPr>
          <w:rFonts w:ascii="Calibri Light" w:hAnsi="Calibri Light" w:cs="Calibri Light"/>
          <w:b/>
        </w:rPr>
        <w:t xml:space="preserve">udzielanie świadczeń zdrowotnych </w:t>
      </w:r>
      <w:bookmarkStart w:id="5" w:name="_Hlk152238631"/>
      <w:bookmarkStart w:id="6" w:name="_Hlk152238657"/>
      <w:r w:rsidR="00750577" w:rsidRPr="008B2124">
        <w:rPr>
          <w:rFonts w:ascii="Calibri Light" w:hAnsi="Calibri Light" w:cs="Calibri Light"/>
          <w:b/>
        </w:rPr>
        <w:t xml:space="preserve">przez lekarza specjalistę </w:t>
      </w:r>
      <w:bookmarkStart w:id="7" w:name="_Hlk152239677"/>
      <w:bookmarkEnd w:id="5"/>
      <w:bookmarkEnd w:id="6"/>
      <w:r w:rsidR="00750577" w:rsidRPr="008B2124">
        <w:rPr>
          <w:rFonts w:ascii="Calibri Light" w:hAnsi="Calibri Light" w:cs="Calibri Light"/>
          <w:b/>
        </w:rPr>
        <w:t xml:space="preserve">w Oddziale Klinicznym Ortopedii i Traumatologii Dziecięcej </w:t>
      </w:r>
      <w:bookmarkEnd w:id="7"/>
      <w:r w:rsidR="00750577" w:rsidRPr="008B2124">
        <w:rPr>
          <w:rFonts w:ascii="Calibri Light" w:hAnsi="Calibri Light" w:cs="Calibri Light"/>
          <w:b/>
        </w:rPr>
        <w:t xml:space="preserve">oraz Poradni </w:t>
      </w:r>
      <w:r w:rsidR="00FE343A">
        <w:rPr>
          <w:rFonts w:ascii="Calibri Light" w:hAnsi="Calibri Light" w:cs="Calibri Light"/>
          <w:b/>
        </w:rPr>
        <w:t xml:space="preserve">Chirurgii </w:t>
      </w:r>
      <w:r w:rsidR="00750577" w:rsidRPr="008B2124">
        <w:rPr>
          <w:rFonts w:ascii="Calibri Light" w:hAnsi="Calibri Light" w:cs="Calibri Light"/>
          <w:b/>
        </w:rPr>
        <w:t xml:space="preserve">Urazowo-Ortopedycznej </w:t>
      </w:r>
      <w:bookmarkEnd w:id="3"/>
      <w:r w:rsidR="00750577" w:rsidRPr="008B2124">
        <w:rPr>
          <w:rFonts w:ascii="Calibri Light" w:hAnsi="Calibri Light" w:cs="Calibri Light"/>
          <w:b/>
        </w:rPr>
        <w:t>w Dziecięcym Szpitalu Klinicznym UCK WUM  w okresie od 01.01.2024r.</w:t>
      </w:r>
      <w:r w:rsidR="00750577">
        <w:rPr>
          <w:rFonts w:ascii="Calibri Light" w:hAnsi="Calibri Light" w:cs="Calibri Light"/>
          <w:b/>
        </w:rPr>
        <w:t xml:space="preserve"> </w:t>
      </w:r>
      <w:r w:rsidR="00750577" w:rsidRPr="008B2124">
        <w:rPr>
          <w:rFonts w:ascii="Calibri Light" w:hAnsi="Calibri Light" w:cs="Calibri Light"/>
          <w:b/>
        </w:rPr>
        <w:t xml:space="preserve"> do 31.01.2025 r.</w:t>
      </w:r>
      <w:bookmarkEnd w:id="4"/>
    </w:p>
    <w:p w:rsidR="00EF6659" w:rsidRPr="00EF6659" w:rsidRDefault="00EF6659" w:rsidP="00EF6659">
      <w:pPr>
        <w:pStyle w:val="Akapitzlist"/>
        <w:suppressAutoHyphens w:val="0"/>
        <w:spacing w:after="0"/>
        <w:contextualSpacing w:val="0"/>
        <w:jc w:val="both"/>
        <w:outlineLvl w:val="0"/>
        <w:rPr>
          <w:rFonts w:ascii="Calibri Light" w:hAnsi="Calibri Light"/>
          <w:sz w:val="24"/>
          <w:szCs w:val="24"/>
        </w:rPr>
      </w:pPr>
    </w:p>
    <w:bookmarkEnd w:id="2"/>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E8574F" w:rsidRPr="00DF1A3E" w:rsidRDefault="000E232C" w:rsidP="00DF1A3E">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r w:rsidR="00F961E2">
        <w:rPr>
          <w:rFonts w:ascii="Calibri Light" w:hAnsi="Calibri Light" w:cs="Calibri Light"/>
          <w:b/>
        </w:rPr>
        <w:t>…………………………….……</w:t>
      </w:r>
    </w:p>
    <w:p w:rsidR="00056B27" w:rsidRDefault="00056B27" w:rsidP="00256943">
      <w:pPr>
        <w:spacing w:after="0" w:line="240" w:lineRule="auto"/>
        <w:rPr>
          <w:rFonts w:ascii="Calibri Light" w:hAnsi="Calibri Light" w:cs="Cambria"/>
          <w:b/>
          <w:bCs/>
        </w:rPr>
      </w:pPr>
    </w:p>
    <w:tbl>
      <w:tblPr>
        <w:tblW w:w="9428" w:type="dxa"/>
        <w:tblInd w:w="-106" w:type="dxa"/>
        <w:tblLook w:val="00A0" w:firstRow="1" w:lastRow="0" w:firstColumn="1" w:lastColumn="0" w:noHBand="0" w:noVBand="0"/>
      </w:tblPr>
      <w:tblGrid>
        <w:gridCol w:w="498"/>
        <w:gridCol w:w="2126"/>
        <w:gridCol w:w="6804"/>
      </w:tblGrid>
      <w:tr w:rsidR="009B5972" w:rsidRPr="004A07F2" w:rsidTr="00031E92">
        <w:trPr>
          <w:trHeight w:val="425"/>
        </w:trPr>
        <w:tc>
          <w:tcPr>
            <w:tcW w:w="498"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rPr>
                <w:rFonts w:ascii="Calibri Light" w:hAnsi="Calibri Light" w:cs="Cambria"/>
                <w:b/>
                <w:bCs/>
              </w:rPr>
            </w:pPr>
            <w:r w:rsidRPr="004A07F2">
              <w:rPr>
                <w:rFonts w:ascii="Calibri Light" w:hAnsi="Calibri Light" w:cs="Cambria"/>
                <w:b/>
                <w:bCs/>
              </w:rPr>
              <w:t>Lp.</w:t>
            </w:r>
          </w:p>
        </w:tc>
        <w:tc>
          <w:tcPr>
            <w:tcW w:w="2126"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jc w:val="center"/>
              <w:rPr>
                <w:rFonts w:ascii="Calibri Light" w:hAnsi="Calibri Light" w:cs="Cambria"/>
                <w:b/>
                <w:bCs/>
              </w:rPr>
            </w:pPr>
            <w:r w:rsidRPr="004A07F2">
              <w:rPr>
                <w:rFonts w:ascii="Calibri Light" w:hAnsi="Calibri Light" w:cs="Cambria"/>
                <w:b/>
                <w:bCs/>
              </w:rPr>
              <w:t>Nazwa świadczenia zdrowotnego</w:t>
            </w:r>
          </w:p>
        </w:tc>
        <w:tc>
          <w:tcPr>
            <w:tcW w:w="6804"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jc w:val="center"/>
              <w:rPr>
                <w:rFonts w:ascii="Calibri Light" w:hAnsi="Calibri Light" w:cs="Cambria"/>
                <w:b/>
                <w:bCs/>
              </w:rPr>
            </w:pPr>
            <w:r w:rsidRPr="004A07F2">
              <w:rPr>
                <w:rFonts w:ascii="Calibri Light" w:hAnsi="Calibri Light" w:cs="Cambria"/>
                <w:b/>
                <w:bCs/>
              </w:rPr>
              <w:t xml:space="preserve">Propozycja wynagrodzenia </w:t>
            </w:r>
          </w:p>
          <w:p w:rsidR="009B5972" w:rsidRPr="004A07F2" w:rsidRDefault="009B5972" w:rsidP="0062124E">
            <w:pPr>
              <w:spacing w:after="0" w:line="240" w:lineRule="auto"/>
              <w:jc w:val="center"/>
              <w:rPr>
                <w:rFonts w:ascii="Calibri Light" w:hAnsi="Calibri Light" w:cs="Cambria"/>
                <w:b/>
                <w:bCs/>
              </w:rPr>
            </w:pPr>
          </w:p>
        </w:tc>
      </w:tr>
      <w:tr w:rsidR="009B5972" w:rsidRPr="002E6618" w:rsidTr="00031E92">
        <w:trPr>
          <w:trHeight w:val="2843"/>
        </w:trPr>
        <w:tc>
          <w:tcPr>
            <w:tcW w:w="498" w:type="dxa"/>
            <w:tcBorders>
              <w:top w:val="single" w:sz="4" w:space="0" w:color="000000"/>
              <w:left w:val="single" w:sz="4" w:space="0" w:color="000000"/>
              <w:bottom w:val="single" w:sz="4" w:space="0" w:color="000000"/>
              <w:right w:val="single" w:sz="4" w:space="0" w:color="000000"/>
            </w:tcBorders>
          </w:tcPr>
          <w:p w:rsidR="009B5972" w:rsidRDefault="009B5972" w:rsidP="0062124E">
            <w:pPr>
              <w:spacing w:before="240" w:after="0" w:line="240" w:lineRule="auto"/>
              <w:rPr>
                <w:rFonts w:ascii="Calibri Light" w:hAnsi="Calibri Light" w:cs="Cambria"/>
                <w:b/>
                <w:bCs/>
              </w:rPr>
            </w:pPr>
            <w:r w:rsidRPr="004A07F2">
              <w:rPr>
                <w:rFonts w:ascii="Calibri Light" w:hAnsi="Calibri Light" w:cs="Cambria"/>
                <w:b/>
                <w:bCs/>
              </w:rPr>
              <w:t>1.</w:t>
            </w:r>
          </w:p>
          <w:p w:rsidR="007A19AA" w:rsidRDefault="007A19AA" w:rsidP="0062124E">
            <w:pPr>
              <w:spacing w:before="240" w:after="0" w:line="240" w:lineRule="auto"/>
              <w:rPr>
                <w:rFonts w:ascii="Calibri Light" w:hAnsi="Calibri Light" w:cs="Cambria"/>
                <w:b/>
                <w:bCs/>
              </w:rPr>
            </w:pPr>
          </w:p>
          <w:p w:rsidR="007A19AA" w:rsidRDefault="007A19AA" w:rsidP="0062124E">
            <w:pPr>
              <w:spacing w:before="240" w:after="0" w:line="240" w:lineRule="auto"/>
              <w:rPr>
                <w:rFonts w:ascii="Calibri Light" w:hAnsi="Calibri Light" w:cs="Cambria"/>
                <w:b/>
                <w:bCs/>
              </w:rPr>
            </w:pPr>
          </w:p>
          <w:p w:rsidR="007A19AA" w:rsidRDefault="007A19AA" w:rsidP="0062124E">
            <w:pPr>
              <w:spacing w:before="240" w:after="0" w:line="240" w:lineRule="auto"/>
              <w:rPr>
                <w:rFonts w:ascii="Calibri Light" w:hAnsi="Calibri Light" w:cs="Cambria"/>
                <w:b/>
                <w:bCs/>
              </w:rPr>
            </w:pPr>
          </w:p>
          <w:p w:rsidR="007A19AA" w:rsidRDefault="007A19AA" w:rsidP="0062124E">
            <w:pPr>
              <w:spacing w:before="240" w:after="0" w:line="240" w:lineRule="auto"/>
              <w:rPr>
                <w:rFonts w:ascii="Calibri Light" w:hAnsi="Calibri Light" w:cs="Cambria"/>
                <w:b/>
                <w:bCs/>
              </w:rPr>
            </w:pPr>
          </w:p>
          <w:p w:rsidR="007A19AA" w:rsidRDefault="007A19AA" w:rsidP="0062124E">
            <w:pPr>
              <w:spacing w:before="240" w:after="0" w:line="240" w:lineRule="auto"/>
              <w:rPr>
                <w:rFonts w:ascii="Calibri Light" w:hAnsi="Calibri Light" w:cs="Cambria"/>
                <w:b/>
                <w:bCs/>
              </w:rPr>
            </w:pPr>
          </w:p>
          <w:p w:rsidR="007A19AA" w:rsidRDefault="007A19AA" w:rsidP="0062124E">
            <w:pPr>
              <w:spacing w:before="240" w:after="0" w:line="240" w:lineRule="auto"/>
              <w:rPr>
                <w:rFonts w:ascii="Calibri Light" w:hAnsi="Calibri Light" w:cs="Cambria"/>
                <w:b/>
                <w:bCs/>
              </w:rPr>
            </w:pPr>
          </w:p>
          <w:p w:rsidR="007A19AA" w:rsidRDefault="007A19AA" w:rsidP="0062124E">
            <w:pPr>
              <w:spacing w:before="240" w:after="0" w:line="240" w:lineRule="auto"/>
              <w:rPr>
                <w:rFonts w:ascii="Calibri Light" w:hAnsi="Calibri Light" w:cs="Cambria"/>
                <w:b/>
                <w:bCs/>
              </w:rPr>
            </w:pPr>
          </w:p>
          <w:p w:rsidR="007A19AA" w:rsidRDefault="007A19AA" w:rsidP="0062124E">
            <w:pPr>
              <w:spacing w:before="240" w:after="0" w:line="240" w:lineRule="auto"/>
              <w:rPr>
                <w:rFonts w:ascii="Calibri Light" w:hAnsi="Calibri Light" w:cs="Cambria"/>
                <w:b/>
                <w:bCs/>
              </w:rPr>
            </w:pPr>
          </w:p>
          <w:p w:rsidR="007A19AA" w:rsidRPr="004A07F2" w:rsidRDefault="007A19AA" w:rsidP="0062124E">
            <w:pPr>
              <w:spacing w:before="240" w:after="0" w:line="240" w:lineRule="auto"/>
              <w:rPr>
                <w:rFonts w:ascii="Calibri Light" w:hAnsi="Calibri Light" w:cs="Cambria"/>
                <w:b/>
                <w:bCs/>
              </w:rPr>
            </w:pPr>
            <w:r>
              <w:rPr>
                <w:rFonts w:ascii="Calibri Light" w:hAnsi="Calibri Light" w:cs="Cambria"/>
                <w:b/>
                <w:bCs/>
              </w:rPr>
              <w:t>2.</w:t>
            </w:r>
          </w:p>
        </w:tc>
        <w:tc>
          <w:tcPr>
            <w:tcW w:w="2126"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rPr>
                <w:rFonts w:ascii="Calibri Light" w:hAnsi="Calibri Light" w:cs="Cambria"/>
                <w:b/>
              </w:rPr>
            </w:pPr>
          </w:p>
          <w:p w:rsidR="009B5972" w:rsidRPr="004A07F2" w:rsidRDefault="007A19AA" w:rsidP="0062124E">
            <w:pPr>
              <w:spacing w:after="0"/>
              <w:rPr>
                <w:rFonts w:ascii="Calibri Light" w:hAnsi="Calibri Light" w:cs="Cambria"/>
                <w:b/>
              </w:rPr>
            </w:pPr>
            <w:r w:rsidRPr="007A19AA">
              <w:rPr>
                <w:rFonts w:ascii="Calibri Light" w:hAnsi="Calibri Light" w:cs="Cambria"/>
                <w:b/>
                <w:u w:val="single"/>
              </w:rPr>
              <w:t>Specjalista ortopedii i traumatologii narządu ruchu</w:t>
            </w:r>
            <w:r w:rsidRPr="007A19AA">
              <w:rPr>
                <w:rFonts w:ascii="Calibri Light" w:hAnsi="Calibri Light" w:cs="Cambria"/>
                <w:b/>
              </w:rPr>
              <w:t xml:space="preserve"> w Oddziale Klinicznym Ortopedii i Traumatologii Dziecięcej oraz Poradni Urazowo-Ortopedycznej </w:t>
            </w:r>
          </w:p>
          <w:p w:rsidR="009B5972" w:rsidRPr="004A07F2" w:rsidRDefault="009B5972" w:rsidP="0062124E">
            <w:pPr>
              <w:spacing w:after="0"/>
              <w:rPr>
                <w:rFonts w:ascii="Calibri Light" w:hAnsi="Calibri Light" w:cs="Cambria"/>
                <w:b/>
              </w:rPr>
            </w:pPr>
          </w:p>
          <w:p w:rsidR="009B5972" w:rsidRDefault="009B5972" w:rsidP="0062124E">
            <w:pPr>
              <w:spacing w:after="0"/>
              <w:rPr>
                <w:rFonts w:ascii="Calibri Light" w:hAnsi="Calibri Light" w:cs="Cambria"/>
                <w:b/>
              </w:rPr>
            </w:pPr>
          </w:p>
          <w:p w:rsidR="003D6859" w:rsidRDefault="003D6859" w:rsidP="0062124E">
            <w:pPr>
              <w:spacing w:after="0"/>
              <w:rPr>
                <w:rFonts w:ascii="Calibri Light" w:hAnsi="Calibri Light" w:cs="Cambria"/>
                <w:b/>
              </w:rPr>
            </w:pPr>
          </w:p>
          <w:p w:rsidR="003D6859" w:rsidRDefault="003D6859" w:rsidP="0062124E">
            <w:pPr>
              <w:spacing w:after="0"/>
              <w:rPr>
                <w:rFonts w:ascii="Calibri Light" w:hAnsi="Calibri Light" w:cs="Cambria"/>
                <w:b/>
              </w:rPr>
            </w:pPr>
          </w:p>
          <w:p w:rsidR="003D6859" w:rsidRDefault="003D6859" w:rsidP="0062124E">
            <w:pPr>
              <w:spacing w:after="0"/>
              <w:rPr>
                <w:rFonts w:ascii="Calibri Light" w:hAnsi="Calibri Light" w:cs="Cambria"/>
                <w:b/>
              </w:rPr>
            </w:pPr>
          </w:p>
          <w:p w:rsidR="007A19AA" w:rsidRDefault="007A19AA" w:rsidP="0062124E">
            <w:pPr>
              <w:spacing w:after="0"/>
              <w:rPr>
                <w:rFonts w:ascii="Calibri Light" w:hAnsi="Calibri Light" w:cs="Cambria"/>
                <w:b/>
              </w:rPr>
            </w:pPr>
          </w:p>
          <w:p w:rsidR="007A19AA" w:rsidRPr="004A07F2" w:rsidRDefault="007A19AA" w:rsidP="0062124E">
            <w:pPr>
              <w:spacing w:after="0"/>
              <w:rPr>
                <w:rFonts w:ascii="Calibri Light" w:hAnsi="Calibri Light" w:cs="Cambria"/>
                <w:b/>
              </w:rPr>
            </w:pPr>
            <w:r w:rsidRPr="007A19AA">
              <w:rPr>
                <w:rFonts w:ascii="Calibri Light" w:hAnsi="Calibri Light" w:cs="Cambria"/>
                <w:b/>
                <w:u w:val="single"/>
              </w:rPr>
              <w:t>Specjalista ortopedii i traumatologii narządu ruchu, specjalizujący się w urazach miednicy i leczeniu operacyjnym złamań miednicy</w:t>
            </w:r>
            <w:r w:rsidRPr="007A19AA">
              <w:rPr>
                <w:rFonts w:ascii="Calibri Light" w:hAnsi="Calibri Light" w:cs="Cambria"/>
                <w:b/>
              </w:rPr>
              <w:t xml:space="preserve"> Oddziale Klinicznym Ortopedii i Traumatologii Dziecięcej</w:t>
            </w:r>
          </w:p>
        </w:tc>
        <w:tc>
          <w:tcPr>
            <w:tcW w:w="6804" w:type="dxa"/>
            <w:tcBorders>
              <w:top w:val="single" w:sz="4" w:space="0" w:color="000000"/>
              <w:left w:val="single" w:sz="4" w:space="0" w:color="000000"/>
              <w:bottom w:val="single" w:sz="4" w:space="0" w:color="000000"/>
              <w:right w:val="single" w:sz="4" w:space="0" w:color="000000"/>
            </w:tcBorders>
          </w:tcPr>
          <w:p w:rsidR="00374A1D" w:rsidRDefault="00374A1D" w:rsidP="003D6859">
            <w:pPr>
              <w:pStyle w:val="Akapitzlist"/>
              <w:numPr>
                <w:ilvl w:val="0"/>
                <w:numId w:val="40"/>
              </w:numPr>
              <w:suppressAutoHyphens w:val="0"/>
              <w:spacing w:after="0" w:line="240" w:lineRule="auto"/>
              <w:jc w:val="both"/>
              <w:rPr>
                <w:rFonts w:ascii="Calibri Light" w:hAnsi="Calibri Light" w:cs="Calibri Light"/>
                <w:bCs/>
                <w:iCs/>
                <w:sz w:val="24"/>
                <w:szCs w:val="24"/>
              </w:rPr>
            </w:pPr>
            <w:r>
              <w:rPr>
                <w:rFonts w:ascii="Calibri Light" w:hAnsi="Calibri Light" w:cs="Calibri Light"/>
                <w:b/>
                <w:bCs/>
                <w:iCs/>
                <w:sz w:val="24"/>
                <w:szCs w:val="24"/>
              </w:rPr>
              <w:lastRenderedPageBreak/>
              <w:t>_____</w:t>
            </w:r>
            <w:r w:rsidRPr="00374A1D">
              <w:rPr>
                <w:rFonts w:ascii="Calibri Light" w:hAnsi="Calibri Light" w:cs="Calibri Light"/>
                <w:b/>
                <w:bCs/>
                <w:iCs/>
                <w:sz w:val="24"/>
                <w:szCs w:val="24"/>
              </w:rPr>
              <w:t xml:space="preserve"> zł brutto</w:t>
            </w:r>
            <w:r w:rsidRPr="00374A1D">
              <w:rPr>
                <w:rFonts w:ascii="Calibri Light" w:hAnsi="Calibri Light" w:cs="Calibri Light"/>
                <w:bCs/>
                <w:iCs/>
                <w:sz w:val="24"/>
                <w:szCs w:val="24"/>
              </w:rPr>
              <w:t xml:space="preserve"> za każdą godziną udzielania świadczeń szpitalnych</w:t>
            </w:r>
            <w:r>
              <w:rPr>
                <w:rFonts w:ascii="Calibri Light" w:hAnsi="Calibri Light" w:cs="Calibri Light"/>
                <w:bCs/>
                <w:iCs/>
                <w:sz w:val="24"/>
                <w:szCs w:val="24"/>
              </w:rPr>
              <w:t>;</w:t>
            </w:r>
          </w:p>
          <w:p w:rsidR="00AD2442" w:rsidRDefault="00171093" w:rsidP="003D6859">
            <w:pPr>
              <w:pStyle w:val="Akapitzlist"/>
              <w:numPr>
                <w:ilvl w:val="0"/>
                <w:numId w:val="40"/>
              </w:numPr>
              <w:suppressAutoHyphens w:val="0"/>
              <w:spacing w:after="0" w:line="240" w:lineRule="auto"/>
              <w:jc w:val="both"/>
              <w:rPr>
                <w:rFonts w:ascii="Calibri Light" w:hAnsi="Calibri Light" w:cs="Calibri Light"/>
                <w:bCs/>
                <w:iCs/>
                <w:sz w:val="24"/>
                <w:szCs w:val="24"/>
              </w:rPr>
            </w:pPr>
            <w:r w:rsidRPr="00374A1D">
              <w:rPr>
                <w:rFonts w:ascii="Calibri Light" w:hAnsi="Calibri Light" w:cs="Calibri Light"/>
                <w:bCs/>
                <w:iCs/>
                <w:sz w:val="24"/>
                <w:szCs w:val="24"/>
              </w:rPr>
              <w:t>Z</w:t>
            </w:r>
            <w:r>
              <w:rPr>
                <w:rFonts w:ascii="Calibri Light" w:hAnsi="Calibri Light" w:cs="Calibri Light"/>
                <w:bCs/>
                <w:iCs/>
                <w:sz w:val="24"/>
                <w:szCs w:val="24"/>
              </w:rPr>
              <w:t xml:space="preserve"> </w:t>
            </w:r>
            <w:r w:rsidR="00374A1D" w:rsidRPr="00374A1D">
              <w:rPr>
                <w:rFonts w:ascii="Calibri Light" w:hAnsi="Calibri Light" w:cs="Calibri Light"/>
                <w:bCs/>
                <w:iCs/>
                <w:sz w:val="24"/>
                <w:szCs w:val="24"/>
              </w:rPr>
              <w:t xml:space="preserve">tytułu premii za realizację świadczeń z zakresu leczenia szpitalnego wykonanych ponad limit </w:t>
            </w:r>
            <w:r w:rsidR="00CD49D3">
              <w:rPr>
                <w:rFonts w:ascii="Calibri Light" w:hAnsi="Calibri Light" w:cs="Calibri Light"/>
                <w:bCs/>
                <w:iCs/>
                <w:sz w:val="24"/>
                <w:szCs w:val="24"/>
              </w:rPr>
              <w:t>220 126</w:t>
            </w:r>
            <w:r w:rsidR="00374A1D" w:rsidRPr="00374A1D">
              <w:rPr>
                <w:rFonts w:ascii="Calibri Light" w:hAnsi="Calibri Light" w:cs="Calibri Light"/>
                <w:bCs/>
                <w:iCs/>
                <w:sz w:val="24"/>
                <w:szCs w:val="24"/>
              </w:rPr>
              <w:t xml:space="preserve"> jednostek sprawozdawczych </w:t>
            </w:r>
            <w:r w:rsidR="00B97182">
              <w:rPr>
                <w:rFonts w:ascii="Calibri Light" w:hAnsi="Calibri Light" w:cs="Calibri Light"/>
                <w:bCs/>
                <w:iCs/>
                <w:sz w:val="24"/>
                <w:szCs w:val="24"/>
              </w:rPr>
              <w:t xml:space="preserve">z zakresu ortopedii </w:t>
            </w:r>
            <w:r w:rsidR="00374A1D" w:rsidRPr="00374A1D">
              <w:rPr>
                <w:rFonts w:ascii="Calibri Light" w:hAnsi="Calibri Light" w:cs="Calibri Light"/>
                <w:bCs/>
                <w:iCs/>
                <w:sz w:val="24"/>
                <w:szCs w:val="24"/>
              </w:rPr>
              <w:t xml:space="preserve">oraz ponad kwotę </w:t>
            </w:r>
            <w:r w:rsidR="00B97182">
              <w:rPr>
                <w:rFonts w:ascii="Calibri Light" w:hAnsi="Calibri Light" w:cs="Calibri Light"/>
                <w:bCs/>
                <w:iCs/>
                <w:sz w:val="24"/>
                <w:szCs w:val="24"/>
              </w:rPr>
              <w:t>3</w:t>
            </w:r>
            <w:r w:rsidR="00CD49D3">
              <w:rPr>
                <w:rFonts w:ascii="Calibri Light" w:hAnsi="Calibri Light" w:cs="Calibri Light"/>
                <w:bCs/>
                <w:iCs/>
                <w:sz w:val="24"/>
                <w:szCs w:val="24"/>
              </w:rPr>
              <w:t>50</w:t>
            </w:r>
            <w:r w:rsidR="00374A1D" w:rsidRPr="00374A1D">
              <w:rPr>
                <w:rFonts w:ascii="Calibri Light" w:hAnsi="Calibri Light" w:cs="Calibri Light"/>
                <w:bCs/>
                <w:iCs/>
                <w:sz w:val="24"/>
                <w:szCs w:val="24"/>
              </w:rPr>
              <w:t xml:space="preserve"> 000 zł w stosunku miesięcznym </w:t>
            </w:r>
            <w:r w:rsidR="00A31EFA">
              <w:rPr>
                <w:rFonts w:ascii="Calibri Light" w:hAnsi="Calibri Light" w:cs="Calibri Light"/>
                <w:bCs/>
                <w:iCs/>
                <w:sz w:val="24"/>
                <w:szCs w:val="24"/>
              </w:rPr>
              <w:t xml:space="preserve">- </w:t>
            </w:r>
            <w:r w:rsidR="00374A1D" w:rsidRPr="00374A1D">
              <w:rPr>
                <w:rFonts w:ascii="Calibri Light" w:hAnsi="Calibri Light" w:cs="Calibri Light"/>
                <w:b/>
                <w:bCs/>
                <w:iCs/>
                <w:sz w:val="24"/>
                <w:szCs w:val="24"/>
              </w:rPr>
              <w:t>_____ %</w:t>
            </w:r>
            <w:r w:rsidR="00374A1D" w:rsidRPr="00374A1D">
              <w:rPr>
                <w:rFonts w:ascii="Calibri Light" w:hAnsi="Calibri Light" w:cs="Calibri Light"/>
                <w:bCs/>
                <w:iCs/>
                <w:sz w:val="24"/>
                <w:szCs w:val="24"/>
              </w:rPr>
              <w:t xml:space="preserve">  </w:t>
            </w:r>
            <w:r w:rsidR="00374A1D" w:rsidRPr="00374A1D">
              <w:rPr>
                <w:rFonts w:ascii="Calibri Light" w:hAnsi="Calibri Light" w:cs="Calibri Light"/>
                <w:b/>
                <w:bCs/>
                <w:iCs/>
                <w:sz w:val="24"/>
                <w:szCs w:val="24"/>
              </w:rPr>
              <w:t>z _____ %</w:t>
            </w:r>
            <w:r w:rsidR="00374A1D" w:rsidRPr="00374A1D">
              <w:rPr>
                <w:rFonts w:ascii="Calibri Light" w:hAnsi="Calibri Light" w:cs="Calibri Light"/>
                <w:bCs/>
                <w:iCs/>
                <w:sz w:val="24"/>
                <w:szCs w:val="24"/>
              </w:rPr>
              <w:t xml:space="preserve"> sumy  rozliczonych z NFZ nadlimitowych jednostek sprawozdawczych zrealizowanych w ramach leczenia szpitalnego</w:t>
            </w:r>
            <w:r w:rsidR="00A601EF">
              <w:rPr>
                <w:rFonts w:ascii="Calibri Light" w:hAnsi="Calibri Light" w:cs="Calibri Light"/>
                <w:bCs/>
                <w:iCs/>
                <w:sz w:val="24"/>
                <w:szCs w:val="24"/>
              </w:rPr>
              <w:t xml:space="preserve"> </w:t>
            </w:r>
            <w:r w:rsidR="00374A1D" w:rsidRPr="00374A1D">
              <w:rPr>
                <w:rFonts w:ascii="Calibri Light" w:hAnsi="Calibri Light" w:cs="Calibri Light"/>
                <w:bCs/>
                <w:iCs/>
                <w:sz w:val="24"/>
                <w:szCs w:val="24"/>
              </w:rPr>
              <w:t xml:space="preserve">do podziału na </w:t>
            </w:r>
            <w:r w:rsidR="00B97182">
              <w:rPr>
                <w:rFonts w:ascii="Calibri Light" w:hAnsi="Calibri Light" w:cs="Calibri Light"/>
                <w:bCs/>
                <w:iCs/>
                <w:sz w:val="24"/>
                <w:szCs w:val="24"/>
              </w:rPr>
              <w:t>Uprawnionych Członków Zespołu Kliniki</w:t>
            </w:r>
            <w:r w:rsidR="00374A1D">
              <w:rPr>
                <w:rFonts w:ascii="Calibri Light" w:hAnsi="Calibri Light" w:cs="Calibri Light"/>
                <w:bCs/>
                <w:iCs/>
                <w:sz w:val="24"/>
                <w:szCs w:val="24"/>
              </w:rPr>
              <w:t>;</w:t>
            </w:r>
          </w:p>
          <w:p w:rsidR="007A19AA" w:rsidRDefault="007A19AA" w:rsidP="007A19AA">
            <w:pPr>
              <w:pStyle w:val="Akapitzlist"/>
              <w:suppressAutoHyphens w:val="0"/>
              <w:spacing w:after="0" w:line="240" w:lineRule="auto"/>
              <w:jc w:val="both"/>
              <w:rPr>
                <w:rFonts w:ascii="Calibri Light" w:hAnsi="Calibri Light" w:cs="Calibri Light"/>
                <w:bCs/>
                <w:iCs/>
                <w:sz w:val="24"/>
                <w:szCs w:val="24"/>
              </w:rPr>
            </w:pPr>
          </w:p>
          <w:p w:rsidR="004861F5" w:rsidRPr="004861F5" w:rsidRDefault="004861F5" w:rsidP="004861F5">
            <w:pPr>
              <w:pStyle w:val="Akapitzlist"/>
              <w:numPr>
                <w:ilvl w:val="0"/>
                <w:numId w:val="30"/>
              </w:numPr>
              <w:tabs>
                <w:tab w:val="clear" w:pos="696"/>
                <w:tab w:val="num" w:pos="979"/>
              </w:tabs>
              <w:suppressAutoHyphens w:val="0"/>
              <w:spacing w:line="240" w:lineRule="auto"/>
              <w:ind w:hanging="294"/>
              <w:jc w:val="both"/>
              <w:rPr>
                <w:rFonts w:ascii="Calibri Light" w:hAnsi="Calibri Light" w:cs="Calibri Light"/>
                <w:bCs/>
                <w:iCs/>
                <w:sz w:val="24"/>
                <w:szCs w:val="24"/>
              </w:rPr>
            </w:pPr>
            <w:r w:rsidRPr="004861F5">
              <w:rPr>
                <w:rFonts w:ascii="Calibri Light" w:hAnsi="Calibri Light" w:cs="Calibri Light"/>
                <w:b/>
                <w:bCs/>
                <w:iCs/>
                <w:sz w:val="24"/>
                <w:szCs w:val="24"/>
              </w:rPr>
              <w:lastRenderedPageBreak/>
              <w:t xml:space="preserve">….… % </w:t>
            </w:r>
            <w:r w:rsidRPr="004861F5">
              <w:rPr>
                <w:rFonts w:ascii="Calibri Light" w:hAnsi="Calibri Light" w:cs="Calibri Light"/>
                <w:bCs/>
                <w:iCs/>
                <w:sz w:val="24"/>
                <w:szCs w:val="24"/>
              </w:rPr>
              <w:t>wartości jednostek sprawozdawczych poprawnie zakodowanych i rozliczonych świadczeń z NFZ (tj. po otrzymaniu raportu zwrotnego z NFZ) w danym okresie rozliczeniowym z zakresu ambulatoryjnej opieki specjalistycznej AOS wykonywanej przez Przyjmującego Zamówienie w Poradni …….. w ramach umów z Narodowym Funduszem Zdrowia;</w:t>
            </w:r>
          </w:p>
          <w:p w:rsidR="003D6859" w:rsidRDefault="003D6859" w:rsidP="003D6859">
            <w:pPr>
              <w:pStyle w:val="Akapitzlist"/>
              <w:suppressAutoHyphens w:val="0"/>
              <w:spacing w:after="0" w:line="240" w:lineRule="auto"/>
              <w:jc w:val="both"/>
              <w:rPr>
                <w:rFonts w:ascii="Calibri Light" w:hAnsi="Calibri Light" w:cs="Calibri Light"/>
                <w:bCs/>
                <w:iCs/>
                <w:sz w:val="24"/>
                <w:szCs w:val="24"/>
              </w:rPr>
            </w:pPr>
          </w:p>
          <w:p w:rsidR="007A19AA" w:rsidRPr="007151FB" w:rsidRDefault="007A19AA" w:rsidP="007A19AA">
            <w:pPr>
              <w:pStyle w:val="Akapitzlist"/>
              <w:suppressAutoHyphens w:val="0"/>
              <w:spacing w:after="0" w:line="240" w:lineRule="auto"/>
              <w:ind w:left="0"/>
              <w:jc w:val="both"/>
              <w:rPr>
                <w:rFonts w:ascii="Calibri Light" w:hAnsi="Calibri Light" w:cs="Calibri Light"/>
                <w:bCs/>
                <w:iCs/>
                <w:sz w:val="24"/>
                <w:szCs w:val="24"/>
              </w:rPr>
            </w:pPr>
          </w:p>
          <w:p w:rsidR="003D6859" w:rsidRPr="007151FB" w:rsidRDefault="003D6859" w:rsidP="003D6859">
            <w:pPr>
              <w:pStyle w:val="Akapitzlist"/>
              <w:numPr>
                <w:ilvl w:val="0"/>
                <w:numId w:val="40"/>
              </w:numPr>
              <w:suppressAutoHyphens w:val="0"/>
              <w:spacing w:line="240" w:lineRule="auto"/>
              <w:jc w:val="both"/>
              <w:rPr>
                <w:rFonts w:ascii="Calibri Light" w:hAnsi="Calibri Light" w:cs="Calibri Light"/>
                <w:bCs/>
                <w:iCs/>
                <w:sz w:val="24"/>
                <w:szCs w:val="24"/>
              </w:rPr>
            </w:pPr>
            <w:r w:rsidRPr="007151FB">
              <w:rPr>
                <w:rFonts w:ascii="Calibri Light" w:hAnsi="Calibri Light" w:cs="Calibri Light"/>
                <w:b/>
                <w:bCs/>
                <w:iCs/>
                <w:sz w:val="24"/>
                <w:szCs w:val="24"/>
              </w:rPr>
              <w:t>…………… złotych brutto</w:t>
            </w:r>
            <w:r w:rsidRPr="007151FB">
              <w:rPr>
                <w:rFonts w:ascii="Calibri Light" w:hAnsi="Calibri Light" w:cs="Calibri Light"/>
                <w:bCs/>
                <w:iCs/>
                <w:sz w:val="24"/>
                <w:szCs w:val="24"/>
              </w:rPr>
              <w:t xml:space="preserve"> za konsultację </w:t>
            </w:r>
            <w:r w:rsidRPr="007151FB">
              <w:rPr>
                <w:rFonts w:ascii="Cambria" w:hAnsi="Cambria" w:cs="Times New Roman"/>
                <w:sz w:val="24"/>
                <w:szCs w:val="24"/>
              </w:rPr>
              <w:t>w zakresie ortopedii i traumatologii urazów miednicy</w:t>
            </w:r>
          </w:p>
          <w:p w:rsidR="003D6859" w:rsidRPr="007151FB" w:rsidRDefault="003D6859" w:rsidP="003D6859">
            <w:pPr>
              <w:pStyle w:val="Akapitzlist"/>
              <w:numPr>
                <w:ilvl w:val="0"/>
                <w:numId w:val="40"/>
              </w:numPr>
              <w:suppressAutoHyphens w:val="0"/>
              <w:spacing w:line="240" w:lineRule="auto"/>
              <w:jc w:val="both"/>
              <w:rPr>
                <w:rFonts w:ascii="Calibri Light" w:hAnsi="Calibri Light" w:cs="Calibri Light"/>
                <w:bCs/>
                <w:iCs/>
                <w:sz w:val="24"/>
                <w:szCs w:val="24"/>
              </w:rPr>
            </w:pPr>
            <w:r w:rsidRPr="007151FB">
              <w:rPr>
                <w:rFonts w:ascii="Calibri Light" w:hAnsi="Calibri Light" w:cs="Calibri Light"/>
                <w:b/>
                <w:bCs/>
                <w:iCs/>
                <w:sz w:val="24"/>
                <w:szCs w:val="24"/>
              </w:rPr>
              <w:t>……………% od procedury</w:t>
            </w:r>
            <w:r w:rsidRPr="007151FB">
              <w:rPr>
                <w:rFonts w:ascii="Calibri Light" w:hAnsi="Calibri Light" w:cs="Calibri Light"/>
                <w:bCs/>
                <w:iCs/>
                <w:sz w:val="24"/>
                <w:szCs w:val="24"/>
              </w:rPr>
              <w:t xml:space="preserve"> brutto za udział w operacjach miednicy.</w:t>
            </w:r>
          </w:p>
          <w:p w:rsidR="0056575F" w:rsidRPr="00F36B65" w:rsidRDefault="0056575F" w:rsidP="003D6859">
            <w:pPr>
              <w:pStyle w:val="Akapitzlist"/>
              <w:suppressAutoHyphens w:val="0"/>
              <w:spacing w:after="0" w:line="240" w:lineRule="auto"/>
              <w:jc w:val="both"/>
              <w:rPr>
                <w:rFonts w:ascii="Calibri Light" w:hAnsi="Calibri Light" w:cs="Calibri Light"/>
                <w:bCs/>
                <w:iCs/>
                <w:sz w:val="24"/>
                <w:szCs w:val="24"/>
              </w:rPr>
            </w:pPr>
          </w:p>
        </w:tc>
      </w:tr>
    </w:tbl>
    <w:p w:rsidR="00A629AF" w:rsidRPr="005758FB" w:rsidRDefault="00B64512" w:rsidP="005758FB">
      <w:pPr>
        <w:spacing w:line="240" w:lineRule="auto"/>
        <w:jc w:val="both"/>
        <w:rPr>
          <w:rFonts w:ascii="Calibri Light" w:hAnsi="Calibri Light" w:cs="Cambria"/>
          <w:b/>
          <w:i/>
          <w:sz w:val="24"/>
          <w:u w:val="single"/>
        </w:rPr>
      </w:pPr>
      <w:r w:rsidRPr="008374F3">
        <w:rPr>
          <w:rFonts w:ascii="Calibri Light" w:hAnsi="Calibri Light" w:cs="Cambria"/>
          <w:b/>
          <w:i/>
          <w:sz w:val="24"/>
          <w:u w:val="single"/>
        </w:rPr>
        <w:lastRenderedPageBreak/>
        <w:t>Szczegółowe składniki wynagrodzenia znajdują się w załączniku nr 1 do Umowy na udzielanie świadczeń zdrowotnych- wzór.</w:t>
      </w: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D644D6" w:rsidRPr="00E546EA" w:rsidRDefault="0025237E" w:rsidP="00126CBA">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861C1" w:rsidRPr="00E546EA" w:rsidRDefault="0025237E" w:rsidP="00126CBA">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F36B65" w:rsidRDefault="00F36B65" w:rsidP="00DB330A">
      <w:pPr>
        <w:spacing w:after="0" w:line="240" w:lineRule="auto"/>
        <w:jc w:val="both"/>
        <w:rPr>
          <w:rFonts w:ascii="Calibri Light" w:hAnsi="Calibri Light"/>
          <w:sz w:val="18"/>
        </w:rPr>
      </w:pPr>
    </w:p>
    <w:p w:rsidR="00041578" w:rsidRDefault="00041578" w:rsidP="00DB330A">
      <w:pPr>
        <w:spacing w:after="0" w:line="240" w:lineRule="auto"/>
        <w:jc w:val="both"/>
        <w:rPr>
          <w:rFonts w:ascii="Calibri Light" w:hAnsi="Calibri Light"/>
          <w:sz w:val="18"/>
        </w:rPr>
      </w:pPr>
    </w:p>
    <w:p w:rsidR="009276DE" w:rsidRPr="00E546EA" w:rsidRDefault="0025237E" w:rsidP="00DB330A">
      <w:pPr>
        <w:spacing w:after="0" w:line="240" w:lineRule="auto"/>
        <w:jc w:val="both"/>
        <w:rPr>
          <w:rFonts w:ascii="Calibri Light" w:hAnsi="Calibri Light"/>
          <w:sz w:val="18"/>
        </w:rPr>
      </w:pPr>
      <w:r w:rsidRPr="00E546EA">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E546EA">
        <w:rPr>
          <w:rFonts w:ascii="Calibri Light" w:hAnsi="Calibri Light"/>
          <w:sz w:val="18"/>
        </w:rPr>
        <w:t>dny osoby, której dane dotyczą.</w:t>
      </w:r>
    </w:p>
    <w:p w:rsidR="0025237E" w:rsidRPr="00E546EA" w:rsidRDefault="0025237E" w:rsidP="00BC3536">
      <w:pPr>
        <w:spacing w:after="0" w:line="240" w:lineRule="auto"/>
        <w:jc w:val="both"/>
        <w:rPr>
          <w:rFonts w:ascii="Calibri Light" w:hAnsi="Calibri Light"/>
          <w:sz w:val="18"/>
        </w:rPr>
      </w:pPr>
      <w:r w:rsidRPr="00E546EA">
        <w:rPr>
          <w:rFonts w:ascii="Calibri Light" w:hAnsi="Calibri Light"/>
          <w:sz w:val="18"/>
        </w:rPr>
        <w:t>Jednocześnie zgłaszający zobowiązany do zgłoszenia Administratorowi wszelkich zmian dotyczących danych osobowych oraz kwalifikacji zawodowych.</w:t>
      </w:r>
    </w:p>
    <w:p w:rsidR="007720E7" w:rsidRDefault="0025237E" w:rsidP="00DB330A">
      <w:pPr>
        <w:spacing w:after="0" w:line="240" w:lineRule="auto"/>
        <w:jc w:val="both"/>
        <w:rPr>
          <w:rFonts w:ascii="Calibri Light" w:hAnsi="Calibri Light"/>
          <w:sz w:val="18"/>
        </w:rPr>
      </w:pPr>
      <w:r w:rsidRPr="00E546EA">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E546EA">
        <w:rPr>
          <w:rFonts w:ascii="Calibri Light" w:hAnsi="Calibri Light"/>
          <w:sz w:val="18"/>
        </w:rPr>
        <w:t>ych (</w:t>
      </w:r>
      <w:proofErr w:type="spellStart"/>
      <w:r w:rsidR="003568EE" w:rsidRPr="00E546EA">
        <w:rPr>
          <w:rFonts w:ascii="Calibri Light" w:hAnsi="Calibri Light"/>
          <w:sz w:val="18"/>
        </w:rPr>
        <w:t>t.j</w:t>
      </w:r>
      <w:proofErr w:type="spellEnd"/>
      <w:r w:rsidR="003568EE" w:rsidRPr="00E546EA">
        <w:rPr>
          <w:rFonts w:ascii="Calibri Light" w:hAnsi="Calibri Light"/>
          <w:sz w:val="18"/>
        </w:rPr>
        <w:t xml:space="preserve">. </w:t>
      </w:r>
      <w:r w:rsidR="007B66ED" w:rsidRPr="00E546EA">
        <w:rPr>
          <w:rFonts w:ascii="Calibri Light" w:hAnsi="Calibri Light"/>
          <w:sz w:val="18"/>
        </w:rPr>
        <w:t>Dz. U. 201</w:t>
      </w:r>
      <w:r w:rsidR="003568EE" w:rsidRPr="00E546EA">
        <w:rPr>
          <w:rFonts w:ascii="Calibri Light" w:hAnsi="Calibri Light"/>
          <w:sz w:val="18"/>
        </w:rPr>
        <w:t>9</w:t>
      </w:r>
      <w:r w:rsidR="007B66ED" w:rsidRPr="00E546EA">
        <w:rPr>
          <w:rFonts w:ascii="Calibri Light" w:hAnsi="Calibri Light"/>
          <w:sz w:val="18"/>
        </w:rPr>
        <w:t xml:space="preserve"> r. poz. 1</w:t>
      </w:r>
      <w:r w:rsidR="003568EE" w:rsidRPr="00E546EA">
        <w:rPr>
          <w:rFonts w:ascii="Calibri Light" w:hAnsi="Calibri Light"/>
          <w:sz w:val="18"/>
        </w:rPr>
        <w:t>781</w:t>
      </w:r>
      <w:r w:rsidR="007B66ED" w:rsidRPr="00E546EA">
        <w:rPr>
          <w:rFonts w:ascii="Calibri Light" w:hAnsi="Calibri Light"/>
          <w:sz w:val="18"/>
        </w:rPr>
        <w:t>).</w:t>
      </w:r>
    </w:p>
    <w:p w:rsidR="00A629AF" w:rsidRDefault="00A629AF" w:rsidP="00DB330A">
      <w:pPr>
        <w:spacing w:after="0" w:line="240" w:lineRule="auto"/>
        <w:jc w:val="both"/>
        <w:rPr>
          <w:rFonts w:ascii="Calibri Light" w:hAnsi="Calibri Light"/>
          <w:sz w:val="18"/>
        </w:rPr>
      </w:pPr>
    </w:p>
    <w:p w:rsidR="00A629AF" w:rsidRDefault="00A629AF" w:rsidP="00DB330A">
      <w:pPr>
        <w:spacing w:after="0" w:line="240" w:lineRule="auto"/>
        <w:jc w:val="both"/>
        <w:rPr>
          <w:rFonts w:ascii="Calibri Light" w:hAnsi="Calibri Light"/>
          <w:sz w:val="18"/>
        </w:rPr>
      </w:pPr>
    </w:p>
    <w:p w:rsidR="0074014B" w:rsidRDefault="0074014B" w:rsidP="00461E5B">
      <w:pPr>
        <w:tabs>
          <w:tab w:val="left" w:pos="5954"/>
        </w:tabs>
        <w:ind w:right="283"/>
        <w:rPr>
          <w:rFonts w:ascii="Calibri Light" w:hAnsi="Calibri Light" w:cs="Calibri Light"/>
          <w:b/>
        </w:rPr>
      </w:pPr>
    </w:p>
    <w:p w:rsidR="0074014B" w:rsidRDefault="0074014B" w:rsidP="00461E5B">
      <w:pPr>
        <w:tabs>
          <w:tab w:val="left" w:pos="5954"/>
        </w:tabs>
        <w:ind w:right="283"/>
        <w:rPr>
          <w:rFonts w:ascii="Calibri Light" w:hAnsi="Calibri Light" w:cs="Calibri Light"/>
          <w:b/>
        </w:rPr>
      </w:pPr>
    </w:p>
    <w:p w:rsidR="0074014B" w:rsidRDefault="0074014B" w:rsidP="00461E5B">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26CBA">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3C1" w:rsidRDefault="008E63C1" w:rsidP="00F86BAD">
      <w:pPr>
        <w:spacing w:after="0" w:line="240" w:lineRule="auto"/>
      </w:pPr>
      <w:r>
        <w:separator/>
      </w:r>
    </w:p>
  </w:endnote>
  <w:endnote w:type="continuationSeparator" w:id="0">
    <w:p w:rsidR="008E63C1" w:rsidRDefault="008E63C1"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F961E2">
      <w:rPr>
        <w:noProof/>
      </w:rPr>
      <w:t>2</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3C1" w:rsidRDefault="008E63C1" w:rsidP="00F86BAD">
      <w:pPr>
        <w:spacing w:after="0" w:line="240" w:lineRule="auto"/>
      </w:pPr>
      <w:r>
        <w:separator/>
      </w:r>
    </w:p>
  </w:footnote>
  <w:footnote w:type="continuationSeparator" w:id="0">
    <w:p w:rsidR="008E63C1" w:rsidRDefault="008E63C1"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05698"/>
    <w:multiLevelType w:val="hybridMultilevel"/>
    <w:tmpl w:val="7CE84D74"/>
    <w:lvl w:ilvl="0" w:tplc="FAD2FD10">
      <w:start w:val="1"/>
      <w:numFmt w:val="upperRoman"/>
      <w:lvlText w:val="%1."/>
      <w:lvlJc w:val="right"/>
      <w:pPr>
        <w:ind w:left="-66" w:hanging="360"/>
      </w:pPr>
      <w:rPr>
        <w:b/>
        <w:bCs/>
        <w:sz w:val="28"/>
        <w:szCs w:val="28"/>
      </w:rPr>
    </w:lvl>
    <w:lvl w:ilvl="1" w:tplc="E8E055D0">
      <w:start w:val="1"/>
      <w:numFmt w:val="lowerLetter"/>
      <w:lvlText w:val="%2)"/>
      <w:lvlJc w:val="left"/>
      <w:pPr>
        <w:ind w:left="-68" w:hanging="360"/>
      </w:pPr>
      <w:rPr>
        <w:rFonts w:ascii="Times New Roman" w:eastAsia="Times New Roman" w:hAnsi="Times New Roman"/>
      </w:rPr>
    </w:lvl>
    <w:lvl w:ilvl="2" w:tplc="0415001B">
      <w:start w:val="1"/>
      <w:numFmt w:val="lowerRoman"/>
      <w:lvlText w:val="%3."/>
      <w:lvlJc w:val="right"/>
      <w:pPr>
        <w:ind w:left="750" w:hanging="180"/>
      </w:pPr>
    </w:lvl>
    <w:lvl w:ilvl="3" w:tplc="0415000F">
      <w:start w:val="1"/>
      <w:numFmt w:val="decimal"/>
      <w:lvlText w:val="%4."/>
      <w:lvlJc w:val="left"/>
      <w:pPr>
        <w:ind w:left="1470" w:hanging="360"/>
      </w:pPr>
    </w:lvl>
    <w:lvl w:ilvl="4" w:tplc="04150019">
      <w:start w:val="1"/>
      <w:numFmt w:val="lowerLetter"/>
      <w:lvlText w:val="%5."/>
      <w:lvlJc w:val="left"/>
      <w:pPr>
        <w:ind w:left="2190" w:hanging="360"/>
      </w:pPr>
    </w:lvl>
    <w:lvl w:ilvl="5" w:tplc="0415001B">
      <w:start w:val="1"/>
      <w:numFmt w:val="lowerRoman"/>
      <w:lvlText w:val="%6."/>
      <w:lvlJc w:val="right"/>
      <w:pPr>
        <w:ind w:left="2910" w:hanging="180"/>
      </w:pPr>
    </w:lvl>
    <w:lvl w:ilvl="6" w:tplc="0415000F">
      <w:start w:val="1"/>
      <w:numFmt w:val="decimal"/>
      <w:lvlText w:val="%7."/>
      <w:lvlJc w:val="left"/>
      <w:pPr>
        <w:ind w:left="3630" w:hanging="360"/>
      </w:pPr>
    </w:lvl>
    <w:lvl w:ilvl="7" w:tplc="04150019">
      <w:start w:val="1"/>
      <w:numFmt w:val="lowerLetter"/>
      <w:lvlText w:val="%8."/>
      <w:lvlJc w:val="left"/>
      <w:pPr>
        <w:ind w:left="4350" w:hanging="360"/>
      </w:pPr>
    </w:lvl>
    <w:lvl w:ilvl="8" w:tplc="0415001B">
      <w:start w:val="1"/>
      <w:numFmt w:val="lowerRoman"/>
      <w:lvlText w:val="%9."/>
      <w:lvlJc w:val="right"/>
      <w:pPr>
        <w:ind w:left="5070" w:hanging="180"/>
      </w:pPr>
    </w:lvl>
  </w:abstractNum>
  <w:abstractNum w:abstractNumId="10"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7A062A"/>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12"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CD37CDE"/>
    <w:multiLevelType w:val="hybridMultilevel"/>
    <w:tmpl w:val="6ED0A3C0"/>
    <w:lvl w:ilvl="0" w:tplc="8E70CB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8E1558"/>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9D16E4"/>
    <w:multiLevelType w:val="hybridMultilevel"/>
    <w:tmpl w:val="D4B00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33961D1"/>
    <w:multiLevelType w:val="hybridMultilevel"/>
    <w:tmpl w:val="54A6CB90"/>
    <w:lvl w:ilvl="0" w:tplc="EFECF4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8" w15:restartNumberingAfterBreak="0">
    <w:nsid w:val="37EB6932"/>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29" w15:restartNumberingAfterBreak="0">
    <w:nsid w:val="37F32738"/>
    <w:multiLevelType w:val="hybridMultilevel"/>
    <w:tmpl w:val="A844C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4" w15:restartNumberingAfterBreak="0">
    <w:nsid w:val="4D295A95"/>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35" w15:restartNumberingAfterBreak="0">
    <w:nsid w:val="4D4F273A"/>
    <w:multiLevelType w:val="hybridMultilevel"/>
    <w:tmpl w:val="EC4A5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C0AAE"/>
    <w:multiLevelType w:val="hybridMultilevel"/>
    <w:tmpl w:val="9D30EB38"/>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D2895"/>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C1D32EB"/>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num w:numId="1">
    <w:abstractNumId w:val="21"/>
  </w:num>
  <w:num w:numId="2">
    <w:abstractNumId w:val="12"/>
  </w:num>
  <w:num w:numId="3">
    <w:abstractNumId w:val="15"/>
  </w:num>
  <w:num w:numId="4">
    <w:abstractNumId w:val="14"/>
  </w:num>
  <w:num w:numId="5">
    <w:abstractNumId w:val="22"/>
  </w:num>
  <w:num w:numId="6">
    <w:abstractNumId w:val="25"/>
  </w:num>
  <w:num w:numId="7">
    <w:abstractNumId w:val="16"/>
  </w:num>
  <w:num w:numId="8">
    <w:abstractNumId w:val="23"/>
  </w:num>
  <w:num w:numId="9">
    <w:abstractNumId w:val="47"/>
  </w:num>
  <w:num w:numId="10">
    <w:abstractNumId w:val="27"/>
  </w:num>
  <w:num w:numId="11">
    <w:abstractNumId w:val="33"/>
  </w:num>
  <w:num w:numId="12">
    <w:abstractNumId w:val="42"/>
  </w:num>
  <w:num w:numId="13">
    <w:abstractNumId w:val="44"/>
  </w:num>
  <w:num w:numId="14">
    <w:abstractNumId w:val="41"/>
  </w:num>
  <w:num w:numId="15">
    <w:abstractNumId w:val="46"/>
  </w:num>
  <w:num w:numId="16">
    <w:abstractNumId w:val="36"/>
  </w:num>
  <w:num w:numId="17">
    <w:abstractNumId w:val="13"/>
  </w:num>
  <w:num w:numId="18">
    <w:abstractNumId w:val="45"/>
  </w:num>
  <w:num w:numId="19">
    <w:abstractNumId w:val="8"/>
  </w:num>
  <w:num w:numId="20">
    <w:abstractNumId w:val="31"/>
  </w:num>
  <w:num w:numId="21">
    <w:abstractNumId w:val="39"/>
  </w:num>
  <w:num w:numId="22">
    <w:abstractNumId w:val="20"/>
  </w:num>
  <w:num w:numId="23">
    <w:abstractNumId w:val="38"/>
  </w:num>
  <w:num w:numId="24">
    <w:abstractNumId w:val="10"/>
  </w:num>
  <w:num w:numId="25">
    <w:abstractNumId w:val="18"/>
  </w:num>
  <w:num w:numId="26">
    <w:abstractNumId w:val="32"/>
  </w:num>
  <w:num w:numId="27">
    <w:abstractNumId w:val="40"/>
  </w:num>
  <w:num w:numId="28">
    <w:abstractNumId w:val="30"/>
  </w:num>
  <w:num w:numId="29">
    <w:abstractNumId w:val="19"/>
  </w:num>
  <w:num w:numId="30">
    <w:abstractNumId w:val="11"/>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7"/>
  </w:num>
  <w:num w:numId="35">
    <w:abstractNumId w:val="43"/>
  </w:num>
  <w:num w:numId="36">
    <w:abstractNumId w:val="34"/>
  </w:num>
  <w:num w:numId="37">
    <w:abstractNumId w:val="48"/>
  </w:num>
  <w:num w:numId="38">
    <w:abstractNumId w:val="28"/>
  </w:num>
  <w:num w:numId="39">
    <w:abstractNumId w:val="26"/>
  </w:num>
  <w:num w:numId="40">
    <w:abstractNumId w:val="29"/>
  </w:num>
  <w:num w:numId="4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57D9"/>
    <w:rsid w:val="0001761C"/>
    <w:rsid w:val="00017B3A"/>
    <w:rsid w:val="00021511"/>
    <w:rsid w:val="00021977"/>
    <w:rsid w:val="0003167F"/>
    <w:rsid w:val="00031E92"/>
    <w:rsid w:val="00034EDA"/>
    <w:rsid w:val="00041578"/>
    <w:rsid w:val="00054004"/>
    <w:rsid w:val="00056B27"/>
    <w:rsid w:val="0006735F"/>
    <w:rsid w:val="00085FD3"/>
    <w:rsid w:val="000A6102"/>
    <w:rsid w:val="000B1ABE"/>
    <w:rsid w:val="000B5ECE"/>
    <w:rsid w:val="000B71B2"/>
    <w:rsid w:val="000C4154"/>
    <w:rsid w:val="000C71AF"/>
    <w:rsid w:val="000E232C"/>
    <w:rsid w:val="001056A7"/>
    <w:rsid w:val="00111DF3"/>
    <w:rsid w:val="00115117"/>
    <w:rsid w:val="00121AA6"/>
    <w:rsid w:val="001255C0"/>
    <w:rsid w:val="00126743"/>
    <w:rsid w:val="00126CBA"/>
    <w:rsid w:val="00132225"/>
    <w:rsid w:val="00147455"/>
    <w:rsid w:val="001508A8"/>
    <w:rsid w:val="00161B6F"/>
    <w:rsid w:val="00171093"/>
    <w:rsid w:val="00172FC4"/>
    <w:rsid w:val="00195B98"/>
    <w:rsid w:val="001B22CE"/>
    <w:rsid w:val="001B2328"/>
    <w:rsid w:val="001C2FE1"/>
    <w:rsid w:val="001C7284"/>
    <w:rsid w:val="001E0040"/>
    <w:rsid w:val="001E4C9A"/>
    <w:rsid w:val="001E579C"/>
    <w:rsid w:val="001E79CC"/>
    <w:rsid w:val="001F757C"/>
    <w:rsid w:val="00210DEA"/>
    <w:rsid w:val="00223296"/>
    <w:rsid w:val="00224503"/>
    <w:rsid w:val="002267AE"/>
    <w:rsid w:val="00231F52"/>
    <w:rsid w:val="0023534E"/>
    <w:rsid w:val="0025237E"/>
    <w:rsid w:val="00255025"/>
    <w:rsid w:val="00256943"/>
    <w:rsid w:val="002707B6"/>
    <w:rsid w:val="00273780"/>
    <w:rsid w:val="00282078"/>
    <w:rsid w:val="00282738"/>
    <w:rsid w:val="0028587A"/>
    <w:rsid w:val="002A1213"/>
    <w:rsid w:val="002A2499"/>
    <w:rsid w:val="002A6593"/>
    <w:rsid w:val="002B18F2"/>
    <w:rsid w:val="002B54DB"/>
    <w:rsid w:val="002C76B2"/>
    <w:rsid w:val="002D7B9A"/>
    <w:rsid w:val="002F333A"/>
    <w:rsid w:val="002F7E04"/>
    <w:rsid w:val="0031320C"/>
    <w:rsid w:val="00313914"/>
    <w:rsid w:val="00315085"/>
    <w:rsid w:val="0033595E"/>
    <w:rsid w:val="003468F8"/>
    <w:rsid w:val="003553FA"/>
    <w:rsid w:val="003568EE"/>
    <w:rsid w:val="00374A1D"/>
    <w:rsid w:val="00377929"/>
    <w:rsid w:val="0038175F"/>
    <w:rsid w:val="00383C3F"/>
    <w:rsid w:val="003C4549"/>
    <w:rsid w:val="003D6859"/>
    <w:rsid w:val="003D6AF1"/>
    <w:rsid w:val="003E2E4E"/>
    <w:rsid w:val="003E6F5B"/>
    <w:rsid w:val="003F1321"/>
    <w:rsid w:val="0041167B"/>
    <w:rsid w:val="00415965"/>
    <w:rsid w:val="00417564"/>
    <w:rsid w:val="004260E6"/>
    <w:rsid w:val="00426417"/>
    <w:rsid w:val="00427C8F"/>
    <w:rsid w:val="00431CBE"/>
    <w:rsid w:val="00431E07"/>
    <w:rsid w:val="00432D3D"/>
    <w:rsid w:val="004419DB"/>
    <w:rsid w:val="004440C2"/>
    <w:rsid w:val="004577DC"/>
    <w:rsid w:val="00461E5B"/>
    <w:rsid w:val="00477641"/>
    <w:rsid w:val="004820A7"/>
    <w:rsid w:val="004861F5"/>
    <w:rsid w:val="004A3839"/>
    <w:rsid w:val="004B0217"/>
    <w:rsid w:val="004B25EB"/>
    <w:rsid w:val="004B301B"/>
    <w:rsid w:val="004B4F9B"/>
    <w:rsid w:val="004B6F3D"/>
    <w:rsid w:val="004C000E"/>
    <w:rsid w:val="004D05F0"/>
    <w:rsid w:val="004D2151"/>
    <w:rsid w:val="004E66C5"/>
    <w:rsid w:val="004F6AD8"/>
    <w:rsid w:val="00507DE1"/>
    <w:rsid w:val="005139F7"/>
    <w:rsid w:val="005141E0"/>
    <w:rsid w:val="00520E66"/>
    <w:rsid w:val="00527198"/>
    <w:rsid w:val="00534FC7"/>
    <w:rsid w:val="00535587"/>
    <w:rsid w:val="005468E7"/>
    <w:rsid w:val="00547360"/>
    <w:rsid w:val="00547E28"/>
    <w:rsid w:val="0055136D"/>
    <w:rsid w:val="005517CC"/>
    <w:rsid w:val="0055488E"/>
    <w:rsid w:val="0056575F"/>
    <w:rsid w:val="0056786B"/>
    <w:rsid w:val="005758FB"/>
    <w:rsid w:val="00582F5E"/>
    <w:rsid w:val="00583090"/>
    <w:rsid w:val="005A1182"/>
    <w:rsid w:val="005B164F"/>
    <w:rsid w:val="005B5BD0"/>
    <w:rsid w:val="005B61A1"/>
    <w:rsid w:val="005D0E9E"/>
    <w:rsid w:val="005D4E5A"/>
    <w:rsid w:val="005D6E92"/>
    <w:rsid w:val="005E4D6F"/>
    <w:rsid w:val="005E7805"/>
    <w:rsid w:val="005E7C90"/>
    <w:rsid w:val="00617468"/>
    <w:rsid w:val="0062124E"/>
    <w:rsid w:val="006214E9"/>
    <w:rsid w:val="00634D21"/>
    <w:rsid w:val="00635263"/>
    <w:rsid w:val="0063552C"/>
    <w:rsid w:val="006460E4"/>
    <w:rsid w:val="00653AA7"/>
    <w:rsid w:val="00661577"/>
    <w:rsid w:val="00661D8D"/>
    <w:rsid w:val="00687AD2"/>
    <w:rsid w:val="006B3734"/>
    <w:rsid w:val="006B6DDA"/>
    <w:rsid w:val="006E1BB5"/>
    <w:rsid w:val="006F31D4"/>
    <w:rsid w:val="006F66A3"/>
    <w:rsid w:val="007043C7"/>
    <w:rsid w:val="007151FB"/>
    <w:rsid w:val="00723D1B"/>
    <w:rsid w:val="00733900"/>
    <w:rsid w:val="0074014B"/>
    <w:rsid w:val="00750577"/>
    <w:rsid w:val="0075097A"/>
    <w:rsid w:val="007641D2"/>
    <w:rsid w:val="007720E7"/>
    <w:rsid w:val="00775761"/>
    <w:rsid w:val="007805F4"/>
    <w:rsid w:val="00780760"/>
    <w:rsid w:val="007928B2"/>
    <w:rsid w:val="007A19AA"/>
    <w:rsid w:val="007A5EEA"/>
    <w:rsid w:val="007B66ED"/>
    <w:rsid w:val="007D0814"/>
    <w:rsid w:val="007F0079"/>
    <w:rsid w:val="008061AA"/>
    <w:rsid w:val="008151FB"/>
    <w:rsid w:val="00823C7F"/>
    <w:rsid w:val="00824C8B"/>
    <w:rsid w:val="00825846"/>
    <w:rsid w:val="00826BEC"/>
    <w:rsid w:val="0083122E"/>
    <w:rsid w:val="00835635"/>
    <w:rsid w:val="008374F3"/>
    <w:rsid w:val="00837B62"/>
    <w:rsid w:val="00861593"/>
    <w:rsid w:val="00865741"/>
    <w:rsid w:val="00876B1F"/>
    <w:rsid w:val="0089049C"/>
    <w:rsid w:val="00890CE4"/>
    <w:rsid w:val="00892770"/>
    <w:rsid w:val="00893EE1"/>
    <w:rsid w:val="00896273"/>
    <w:rsid w:val="008B453D"/>
    <w:rsid w:val="008B4C69"/>
    <w:rsid w:val="008C016E"/>
    <w:rsid w:val="008C1AFB"/>
    <w:rsid w:val="008C6FB4"/>
    <w:rsid w:val="008D059F"/>
    <w:rsid w:val="008D2943"/>
    <w:rsid w:val="008D367D"/>
    <w:rsid w:val="008D63A2"/>
    <w:rsid w:val="008E63C1"/>
    <w:rsid w:val="008F453B"/>
    <w:rsid w:val="00911CAF"/>
    <w:rsid w:val="00917882"/>
    <w:rsid w:val="009276DE"/>
    <w:rsid w:val="00931000"/>
    <w:rsid w:val="009374E7"/>
    <w:rsid w:val="00947B90"/>
    <w:rsid w:val="00957DC7"/>
    <w:rsid w:val="00960FE5"/>
    <w:rsid w:val="00971653"/>
    <w:rsid w:val="00976E43"/>
    <w:rsid w:val="00985E5F"/>
    <w:rsid w:val="009861C1"/>
    <w:rsid w:val="009874B0"/>
    <w:rsid w:val="009967C7"/>
    <w:rsid w:val="009A68FA"/>
    <w:rsid w:val="009B5972"/>
    <w:rsid w:val="009D3E05"/>
    <w:rsid w:val="009D7DB9"/>
    <w:rsid w:val="009F59FA"/>
    <w:rsid w:val="00A31EFA"/>
    <w:rsid w:val="00A34524"/>
    <w:rsid w:val="00A5124A"/>
    <w:rsid w:val="00A551ED"/>
    <w:rsid w:val="00A601EF"/>
    <w:rsid w:val="00A629AF"/>
    <w:rsid w:val="00A836CE"/>
    <w:rsid w:val="00A909D4"/>
    <w:rsid w:val="00A97CF0"/>
    <w:rsid w:val="00AB27A8"/>
    <w:rsid w:val="00AC1C91"/>
    <w:rsid w:val="00AC265E"/>
    <w:rsid w:val="00AD2442"/>
    <w:rsid w:val="00B14C3C"/>
    <w:rsid w:val="00B1640E"/>
    <w:rsid w:val="00B200DF"/>
    <w:rsid w:val="00B20179"/>
    <w:rsid w:val="00B27A0C"/>
    <w:rsid w:val="00B32A25"/>
    <w:rsid w:val="00B5094C"/>
    <w:rsid w:val="00B64512"/>
    <w:rsid w:val="00B97182"/>
    <w:rsid w:val="00BB11BD"/>
    <w:rsid w:val="00BB7577"/>
    <w:rsid w:val="00BC0CC5"/>
    <w:rsid w:val="00BC16BD"/>
    <w:rsid w:val="00BC3536"/>
    <w:rsid w:val="00BD09BD"/>
    <w:rsid w:val="00BE3810"/>
    <w:rsid w:val="00BF0BA2"/>
    <w:rsid w:val="00BF3EE8"/>
    <w:rsid w:val="00BF60EA"/>
    <w:rsid w:val="00BF6635"/>
    <w:rsid w:val="00C11775"/>
    <w:rsid w:val="00C25AC7"/>
    <w:rsid w:val="00C32D0B"/>
    <w:rsid w:val="00C34CC1"/>
    <w:rsid w:val="00C418ED"/>
    <w:rsid w:val="00C53682"/>
    <w:rsid w:val="00C60A8F"/>
    <w:rsid w:val="00C66769"/>
    <w:rsid w:val="00C71E3C"/>
    <w:rsid w:val="00C75B4B"/>
    <w:rsid w:val="00C95225"/>
    <w:rsid w:val="00CC34B1"/>
    <w:rsid w:val="00CC53F1"/>
    <w:rsid w:val="00CD367F"/>
    <w:rsid w:val="00CD49D3"/>
    <w:rsid w:val="00D10E6F"/>
    <w:rsid w:val="00D11908"/>
    <w:rsid w:val="00D12899"/>
    <w:rsid w:val="00D34E94"/>
    <w:rsid w:val="00D45747"/>
    <w:rsid w:val="00D47419"/>
    <w:rsid w:val="00D60549"/>
    <w:rsid w:val="00D61B42"/>
    <w:rsid w:val="00D644D6"/>
    <w:rsid w:val="00D6596A"/>
    <w:rsid w:val="00D66FB8"/>
    <w:rsid w:val="00D86337"/>
    <w:rsid w:val="00D96210"/>
    <w:rsid w:val="00DB1340"/>
    <w:rsid w:val="00DB330A"/>
    <w:rsid w:val="00DB61DB"/>
    <w:rsid w:val="00DD0E6B"/>
    <w:rsid w:val="00DF1A3E"/>
    <w:rsid w:val="00DF3DD3"/>
    <w:rsid w:val="00DF59BF"/>
    <w:rsid w:val="00E15AA9"/>
    <w:rsid w:val="00E24E51"/>
    <w:rsid w:val="00E34E16"/>
    <w:rsid w:val="00E4324A"/>
    <w:rsid w:val="00E4763A"/>
    <w:rsid w:val="00E519CA"/>
    <w:rsid w:val="00E51B7F"/>
    <w:rsid w:val="00E53B6F"/>
    <w:rsid w:val="00E546EA"/>
    <w:rsid w:val="00E64E93"/>
    <w:rsid w:val="00E67C18"/>
    <w:rsid w:val="00E8574F"/>
    <w:rsid w:val="00E85973"/>
    <w:rsid w:val="00E91A52"/>
    <w:rsid w:val="00EB2833"/>
    <w:rsid w:val="00EB74FE"/>
    <w:rsid w:val="00EC2955"/>
    <w:rsid w:val="00EC65CD"/>
    <w:rsid w:val="00EE0E58"/>
    <w:rsid w:val="00EE1499"/>
    <w:rsid w:val="00EE3D47"/>
    <w:rsid w:val="00EF3927"/>
    <w:rsid w:val="00EF58A9"/>
    <w:rsid w:val="00EF6659"/>
    <w:rsid w:val="00F128C7"/>
    <w:rsid w:val="00F16F86"/>
    <w:rsid w:val="00F36B65"/>
    <w:rsid w:val="00F62F86"/>
    <w:rsid w:val="00F70345"/>
    <w:rsid w:val="00F86BAD"/>
    <w:rsid w:val="00F90A44"/>
    <w:rsid w:val="00F961E2"/>
    <w:rsid w:val="00FB0C89"/>
    <w:rsid w:val="00FB7F78"/>
    <w:rsid w:val="00FD2949"/>
    <w:rsid w:val="00FD6A6F"/>
    <w:rsid w:val="00FE343A"/>
    <w:rsid w:val="00FF06A6"/>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8F05718-55AE-45BC-97C6-F5ABBA1F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0F9-581B-49BF-B838-207640D8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2022-05-09T08:13:00Z</cp:lastPrinted>
  <dcterms:created xsi:type="dcterms:W3CDTF">2023-12-12T09:24:00Z</dcterms:created>
  <dcterms:modified xsi:type="dcterms:W3CDTF">2023-12-12T09:24:00Z</dcterms:modified>
</cp:coreProperties>
</file>