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64CD0B" w14:textId="77777777" w:rsidR="00DF6342" w:rsidRPr="00310258" w:rsidRDefault="00DF6342">
      <w:pPr>
        <w:tabs>
          <w:tab w:val="left" w:pos="7371"/>
        </w:tabs>
        <w:spacing w:after="0" w:line="240" w:lineRule="auto"/>
        <w:jc w:val="right"/>
        <w:rPr>
          <w:rFonts w:asciiTheme="majorHAnsi" w:hAnsiTheme="majorHAnsi" w:cstheme="majorHAnsi"/>
        </w:rPr>
      </w:pPr>
      <w:r w:rsidRPr="00310258">
        <w:rPr>
          <w:rFonts w:asciiTheme="majorHAnsi" w:hAnsiTheme="majorHAnsi" w:cstheme="majorHAnsi"/>
        </w:rPr>
        <w:t>Załącznik nr 1 do SWKO</w:t>
      </w:r>
      <w:r w:rsidRPr="00310258">
        <w:rPr>
          <w:rFonts w:asciiTheme="majorHAnsi" w:hAnsiTheme="majorHAnsi" w:cstheme="majorHAnsi"/>
        </w:rPr>
        <w:br/>
      </w:r>
    </w:p>
    <w:p w14:paraId="0F1ADA91" w14:textId="77777777" w:rsidR="00DF6342" w:rsidRPr="00310258" w:rsidRDefault="00DF6342">
      <w:pPr>
        <w:tabs>
          <w:tab w:val="left" w:pos="6663"/>
        </w:tabs>
        <w:spacing w:after="0" w:line="240" w:lineRule="auto"/>
        <w:jc w:val="both"/>
        <w:rPr>
          <w:rFonts w:asciiTheme="majorHAnsi" w:hAnsiTheme="majorHAnsi" w:cstheme="majorHAnsi"/>
        </w:rPr>
      </w:pPr>
      <w:r w:rsidRPr="00310258">
        <w:rPr>
          <w:rFonts w:asciiTheme="majorHAnsi" w:hAnsiTheme="majorHAnsi" w:cstheme="majorHAnsi"/>
          <w:b/>
        </w:rPr>
        <w:t>Dane Udzielającego Zamówienia:</w:t>
      </w:r>
    </w:p>
    <w:p w14:paraId="143FAFAA" w14:textId="77777777" w:rsidR="007432A9" w:rsidRPr="00310258" w:rsidRDefault="00DF6342">
      <w:pPr>
        <w:tabs>
          <w:tab w:val="left" w:pos="6663"/>
        </w:tabs>
        <w:spacing w:after="0" w:line="240" w:lineRule="auto"/>
        <w:jc w:val="both"/>
        <w:rPr>
          <w:rFonts w:asciiTheme="majorHAnsi" w:hAnsiTheme="majorHAnsi" w:cstheme="majorHAnsi"/>
          <w:b/>
        </w:rPr>
      </w:pPr>
      <w:r w:rsidRPr="00310258">
        <w:rPr>
          <w:rFonts w:asciiTheme="majorHAnsi" w:hAnsiTheme="majorHAnsi" w:cstheme="majorHAnsi"/>
          <w:b/>
        </w:rPr>
        <w:t xml:space="preserve">Uniwersyteckie Centrum Kliniczne Warszawskiego Uniwersytetu Medycznego </w:t>
      </w:r>
      <w:r w:rsidR="007432A9" w:rsidRPr="00310258">
        <w:rPr>
          <w:rFonts w:asciiTheme="majorHAnsi" w:hAnsiTheme="majorHAnsi" w:cstheme="majorHAnsi"/>
          <w:b/>
        </w:rPr>
        <w:t>w Warszawie, </w:t>
      </w:r>
      <w:r w:rsidR="007432A9" w:rsidRPr="00310258">
        <w:rPr>
          <w:rFonts w:asciiTheme="majorHAnsi" w:hAnsiTheme="majorHAnsi" w:cstheme="majorHAnsi"/>
          <w:b/>
        </w:rPr>
        <w:br/>
        <w:t>ul. S. Banacha 1A, 02-097 Warszawa</w:t>
      </w:r>
    </w:p>
    <w:p w14:paraId="6A42CF11" w14:textId="77777777" w:rsidR="007432A9" w:rsidRPr="00310258" w:rsidRDefault="007432A9">
      <w:pPr>
        <w:tabs>
          <w:tab w:val="left" w:pos="6663"/>
        </w:tabs>
        <w:spacing w:after="0" w:line="240" w:lineRule="auto"/>
        <w:jc w:val="both"/>
        <w:rPr>
          <w:rFonts w:asciiTheme="majorHAnsi" w:hAnsiTheme="majorHAnsi" w:cstheme="majorHAnsi"/>
          <w:b/>
        </w:rPr>
      </w:pPr>
      <w:r w:rsidRPr="00310258">
        <w:rPr>
          <w:rFonts w:asciiTheme="majorHAnsi" w:hAnsiTheme="majorHAnsi" w:cstheme="majorHAnsi"/>
          <w:b/>
        </w:rPr>
        <w:t>Dziecięcy Szpital Kliniczny</w:t>
      </w:r>
    </w:p>
    <w:p w14:paraId="200EB5DD" w14:textId="77777777" w:rsidR="00DF6342" w:rsidRPr="00310258" w:rsidRDefault="00DF6342">
      <w:pPr>
        <w:tabs>
          <w:tab w:val="left" w:pos="6663"/>
        </w:tabs>
        <w:spacing w:after="0" w:line="240" w:lineRule="auto"/>
        <w:rPr>
          <w:rFonts w:asciiTheme="majorHAnsi" w:hAnsiTheme="majorHAnsi" w:cstheme="majorHAnsi"/>
        </w:rPr>
      </w:pPr>
      <w:r w:rsidRPr="00310258">
        <w:rPr>
          <w:rFonts w:asciiTheme="majorHAnsi" w:hAnsiTheme="majorHAnsi" w:cstheme="majorHAnsi"/>
          <w:b/>
        </w:rPr>
        <w:t>REGON: 000288975</w:t>
      </w:r>
    </w:p>
    <w:p w14:paraId="6F63AE55" w14:textId="77777777" w:rsidR="00DF6342" w:rsidRPr="00310258" w:rsidRDefault="00DF6342" w:rsidP="00D74FBE">
      <w:pPr>
        <w:tabs>
          <w:tab w:val="left" w:pos="6663"/>
        </w:tabs>
        <w:spacing w:after="0" w:line="240" w:lineRule="auto"/>
        <w:rPr>
          <w:rFonts w:asciiTheme="majorHAnsi" w:hAnsiTheme="majorHAnsi" w:cstheme="majorHAnsi"/>
          <w:b/>
        </w:rPr>
      </w:pPr>
      <w:r w:rsidRPr="00310258">
        <w:rPr>
          <w:rFonts w:asciiTheme="majorHAnsi" w:hAnsiTheme="majorHAnsi" w:cstheme="majorHAnsi"/>
          <w:b/>
        </w:rPr>
        <w:t>NIP: 522-00-02-529</w:t>
      </w:r>
    </w:p>
    <w:p w14:paraId="0012EFBD" w14:textId="77777777" w:rsidR="00923726" w:rsidRPr="00310258" w:rsidRDefault="00923726" w:rsidP="00D74FBE">
      <w:pPr>
        <w:tabs>
          <w:tab w:val="left" w:pos="6663"/>
        </w:tabs>
        <w:spacing w:after="0" w:line="240" w:lineRule="auto"/>
        <w:rPr>
          <w:rFonts w:asciiTheme="majorHAnsi" w:hAnsiTheme="majorHAnsi" w:cstheme="majorHAnsi"/>
        </w:rPr>
      </w:pPr>
    </w:p>
    <w:p w14:paraId="5E23E4EB" w14:textId="77777777" w:rsidR="00DF6342" w:rsidRPr="00310258" w:rsidRDefault="00DF6342">
      <w:pPr>
        <w:tabs>
          <w:tab w:val="left" w:pos="6663"/>
        </w:tabs>
        <w:spacing w:after="0"/>
        <w:jc w:val="center"/>
        <w:rPr>
          <w:rFonts w:asciiTheme="majorHAnsi" w:hAnsiTheme="majorHAnsi" w:cstheme="majorHAnsi"/>
          <w:b/>
        </w:rPr>
      </w:pPr>
      <w:r w:rsidRPr="00310258">
        <w:rPr>
          <w:rFonts w:asciiTheme="majorHAnsi" w:hAnsiTheme="majorHAnsi" w:cstheme="majorHAnsi"/>
          <w:b/>
        </w:rPr>
        <w:t>FORMULARZ OFERTOWO – CENOWY</w:t>
      </w:r>
    </w:p>
    <w:p w14:paraId="2211F6E5" w14:textId="77777777" w:rsidR="00247960" w:rsidRPr="00310258" w:rsidRDefault="00247960">
      <w:pPr>
        <w:tabs>
          <w:tab w:val="left" w:pos="6663"/>
        </w:tabs>
        <w:spacing w:after="0"/>
        <w:jc w:val="center"/>
        <w:rPr>
          <w:rFonts w:asciiTheme="majorHAnsi" w:hAnsiTheme="majorHAnsi" w:cstheme="majorHAnsi"/>
        </w:rPr>
      </w:pPr>
    </w:p>
    <w:p w14:paraId="26397BC5" w14:textId="6F74775A" w:rsidR="00916716" w:rsidRPr="00310258" w:rsidRDefault="00326CC0" w:rsidP="00916716">
      <w:pPr>
        <w:spacing w:after="0"/>
        <w:jc w:val="both"/>
        <w:rPr>
          <w:rFonts w:asciiTheme="majorHAnsi" w:hAnsiTheme="majorHAnsi" w:cstheme="majorHAnsi"/>
        </w:rPr>
      </w:pPr>
      <w:r w:rsidRPr="00320405">
        <w:rPr>
          <w:rFonts w:asciiTheme="majorHAnsi" w:eastAsia="Calibri" w:hAnsiTheme="majorHAnsi" w:cstheme="majorHAnsi"/>
          <w:b/>
          <w:sz w:val="24"/>
          <w:szCs w:val="24"/>
          <w:lang w:eastAsia="en-US"/>
        </w:rPr>
        <w:t>Na</w:t>
      </w:r>
      <w:r w:rsidR="00F77DD1" w:rsidRPr="00320405">
        <w:rPr>
          <w:rFonts w:asciiTheme="majorHAnsi" w:hAnsiTheme="majorHAnsi" w:cstheme="majorHAnsi"/>
          <w:b/>
          <w:sz w:val="24"/>
          <w:szCs w:val="24"/>
        </w:rPr>
        <w:t xml:space="preserve"> </w:t>
      </w:r>
      <w:bookmarkStart w:id="0" w:name="_Hlk159398313"/>
      <w:r w:rsidR="00320405" w:rsidRPr="00320405">
        <w:rPr>
          <w:rFonts w:asciiTheme="majorHAnsi" w:hAnsiTheme="majorHAnsi" w:cstheme="majorHAnsi"/>
          <w:b/>
          <w:sz w:val="24"/>
          <w:szCs w:val="24"/>
        </w:rPr>
        <w:t xml:space="preserve">udzielanie </w:t>
      </w:r>
      <w:r w:rsidR="00EB445C" w:rsidRPr="00320405">
        <w:rPr>
          <w:rFonts w:asciiTheme="majorHAnsi" w:eastAsia="Calibri" w:hAnsiTheme="majorHAnsi" w:cstheme="majorHAnsi"/>
          <w:b/>
          <w:lang w:eastAsia="en-US"/>
        </w:rPr>
        <w:t>świadczeń zdrowotnych</w:t>
      </w:r>
      <w:r w:rsidR="00EB445C" w:rsidRPr="00310258">
        <w:rPr>
          <w:rFonts w:asciiTheme="majorHAnsi" w:eastAsia="Calibri" w:hAnsiTheme="majorHAnsi" w:cstheme="majorHAnsi"/>
          <w:b/>
          <w:lang w:eastAsia="en-US"/>
        </w:rPr>
        <w:t xml:space="preserve"> w Klinice Anestezjologii i Intensywnej Terapii dla Dzieci w Dziecięcym Szpitalu Klinicznym UCK WUM w okresie od 01.03.2024 r. do 28.02.2025 r. w zakresie anestezjologii i intensywnej terapii dzieci, intensywnej opieki pooperacyjnej, resuscytacji oraz konsultacji z zakresu leczenia bólu </w:t>
      </w:r>
      <w:bookmarkEnd w:id="0"/>
      <w:r w:rsidR="00EB445C" w:rsidRPr="00310258">
        <w:rPr>
          <w:rFonts w:asciiTheme="majorHAnsi" w:eastAsia="Calibri" w:hAnsiTheme="majorHAnsi" w:cstheme="majorHAnsi"/>
          <w:b/>
          <w:lang w:eastAsia="en-US"/>
        </w:rPr>
        <w:t>przez lekarzy w trakcie szkolenia z anestezjologii i intensywnej terapii pod nadzorem specjalisty.</w:t>
      </w:r>
    </w:p>
    <w:p w14:paraId="064E0079" w14:textId="77777777" w:rsidR="00916716" w:rsidRPr="00310258" w:rsidRDefault="00916716" w:rsidP="00916716">
      <w:pPr>
        <w:spacing w:after="0"/>
        <w:jc w:val="both"/>
        <w:rPr>
          <w:rFonts w:asciiTheme="majorHAnsi" w:hAnsiTheme="majorHAnsi" w:cstheme="majorHAnsi"/>
        </w:rPr>
      </w:pPr>
    </w:p>
    <w:p w14:paraId="7974D581" w14:textId="6BBCEBF2" w:rsidR="00DF6342" w:rsidRPr="00310258" w:rsidRDefault="00DF6342" w:rsidP="00916716">
      <w:pPr>
        <w:spacing w:after="0"/>
        <w:jc w:val="both"/>
        <w:rPr>
          <w:rFonts w:asciiTheme="majorHAnsi" w:hAnsiTheme="majorHAnsi" w:cstheme="majorHAnsi"/>
        </w:rPr>
      </w:pPr>
      <w:r w:rsidRPr="00310258">
        <w:rPr>
          <w:rFonts w:asciiTheme="majorHAnsi" w:hAnsiTheme="majorHAnsi" w:cstheme="majorHAnsi"/>
        </w:rPr>
        <w:t xml:space="preserve">Nazwa </w:t>
      </w:r>
      <w:r w:rsidR="00F02410" w:rsidRPr="00310258">
        <w:rPr>
          <w:rFonts w:asciiTheme="majorHAnsi" w:hAnsiTheme="majorHAnsi" w:cstheme="majorHAnsi"/>
        </w:rPr>
        <w:t>Oferenta:</w:t>
      </w:r>
      <w:r w:rsidRPr="00310258">
        <w:rPr>
          <w:rFonts w:asciiTheme="majorHAnsi" w:hAnsiTheme="majorHAnsi" w:cstheme="majorHAnsi"/>
        </w:rPr>
        <w:t>…………………………………………………………………………………………………………………….</w:t>
      </w:r>
    </w:p>
    <w:p w14:paraId="122FB4DF" w14:textId="77777777" w:rsidR="00DF6342" w:rsidRPr="00310258" w:rsidRDefault="00DF6342">
      <w:pPr>
        <w:pStyle w:val="Akapitzlist"/>
        <w:tabs>
          <w:tab w:val="left" w:pos="6663"/>
        </w:tabs>
        <w:ind w:left="0"/>
        <w:jc w:val="both"/>
        <w:rPr>
          <w:rFonts w:asciiTheme="majorHAnsi" w:hAnsiTheme="majorHAnsi" w:cstheme="majorHAnsi"/>
        </w:rPr>
      </w:pPr>
    </w:p>
    <w:p w14:paraId="4B3A7DFE" w14:textId="77777777" w:rsidR="00DF6342" w:rsidRPr="00310258" w:rsidRDefault="00DF6342">
      <w:pPr>
        <w:pStyle w:val="Akapitzlist"/>
        <w:tabs>
          <w:tab w:val="left" w:pos="6663"/>
        </w:tabs>
        <w:ind w:left="0"/>
        <w:jc w:val="both"/>
        <w:rPr>
          <w:rFonts w:asciiTheme="majorHAnsi" w:hAnsiTheme="majorHAnsi" w:cstheme="majorHAnsi"/>
        </w:rPr>
      </w:pPr>
      <w:r w:rsidRPr="00310258">
        <w:rPr>
          <w:rFonts w:asciiTheme="majorHAnsi" w:hAnsiTheme="majorHAnsi" w:cstheme="majorHAnsi"/>
        </w:rPr>
        <w:t>Adres siedziby Oferenta…………………………………………………………………………………………………………….</w:t>
      </w:r>
    </w:p>
    <w:p w14:paraId="1E004ED8" w14:textId="77777777" w:rsidR="00DF6342" w:rsidRPr="00310258" w:rsidRDefault="00DF6342">
      <w:pPr>
        <w:pStyle w:val="Akapitzlist"/>
        <w:tabs>
          <w:tab w:val="left" w:pos="6663"/>
        </w:tabs>
        <w:ind w:left="0"/>
        <w:jc w:val="both"/>
        <w:rPr>
          <w:rFonts w:asciiTheme="majorHAnsi" w:hAnsiTheme="majorHAnsi" w:cstheme="majorHAnsi"/>
        </w:rPr>
      </w:pPr>
    </w:p>
    <w:p w14:paraId="0CDD7895" w14:textId="3197CB02" w:rsidR="00DF6342" w:rsidRPr="00310258" w:rsidRDefault="00DF6342">
      <w:pPr>
        <w:pStyle w:val="Akapitzlist"/>
        <w:tabs>
          <w:tab w:val="left" w:pos="6663"/>
        </w:tabs>
        <w:ind w:left="0"/>
        <w:jc w:val="both"/>
        <w:rPr>
          <w:rFonts w:asciiTheme="majorHAnsi" w:hAnsiTheme="majorHAnsi" w:cstheme="majorHAnsi"/>
        </w:rPr>
      </w:pPr>
      <w:r w:rsidRPr="00310258">
        <w:rPr>
          <w:rFonts w:asciiTheme="majorHAnsi" w:hAnsiTheme="majorHAnsi" w:cstheme="majorHAnsi"/>
        </w:rPr>
        <w:t>Nr telefonu</w:t>
      </w:r>
      <w:r w:rsidR="00F2080C" w:rsidRPr="00310258">
        <w:rPr>
          <w:rFonts w:asciiTheme="majorHAnsi" w:hAnsiTheme="majorHAnsi" w:cstheme="majorHAnsi"/>
        </w:rPr>
        <w:t>/e-mail</w:t>
      </w:r>
      <w:r w:rsidRPr="00310258">
        <w:rPr>
          <w:rFonts w:asciiTheme="majorHAnsi" w:hAnsiTheme="majorHAnsi" w:cstheme="majorHAnsi"/>
        </w:rPr>
        <w:t>………………………………………………………………………</w:t>
      </w:r>
      <w:r w:rsidR="00F02410" w:rsidRPr="00310258">
        <w:rPr>
          <w:rFonts w:asciiTheme="majorHAnsi" w:hAnsiTheme="majorHAnsi" w:cstheme="majorHAnsi"/>
        </w:rPr>
        <w:t>……</w:t>
      </w:r>
      <w:r w:rsidRPr="00310258">
        <w:rPr>
          <w:rFonts w:asciiTheme="majorHAnsi" w:hAnsiTheme="majorHAnsi" w:cstheme="majorHAnsi"/>
        </w:rPr>
        <w:t>……………………………</w:t>
      </w:r>
      <w:r w:rsidR="00D8724F" w:rsidRPr="00310258">
        <w:rPr>
          <w:rFonts w:asciiTheme="majorHAnsi" w:hAnsiTheme="majorHAnsi" w:cstheme="majorHAnsi"/>
        </w:rPr>
        <w:t>…..</w:t>
      </w:r>
      <w:r w:rsidRPr="00310258">
        <w:rPr>
          <w:rFonts w:asciiTheme="majorHAnsi" w:hAnsiTheme="majorHAnsi" w:cstheme="majorHAnsi"/>
        </w:rPr>
        <w:t>…….</w:t>
      </w:r>
    </w:p>
    <w:p w14:paraId="2767A3E1" w14:textId="77777777" w:rsidR="00DF6342" w:rsidRPr="00310258" w:rsidRDefault="00DF6342">
      <w:pPr>
        <w:pStyle w:val="Akapitzlist"/>
        <w:tabs>
          <w:tab w:val="left" w:pos="6663"/>
        </w:tabs>
        <w:ind w:left="0"/>
        <w:jc w:val="both"/>
        <w:rPr>
          <w:rFonts w:asciiTheme="majorHAnsi" w:hAnsiTheme="majorHAnsi" w:cstheme="majorHAnsi"/>
        </w:rPr>
      </w:pPr>
    </w:p>
    <w:p w14:paraId="4E06A79C" w14:textId="77777777" w:rsidR="00DF6342" w:rsidRPr="00310258" w:rsidRDefault="00DF6342">
      <w:pPr>
        <w:pStyle w:val="Akapitzlist"/>
        <w:tabs>
          <w:tab w:val="left" w:pos="6663"/>
        </w:tabs>
        <w:ind w:left="0"/>
        <w:jc w:val="both"/>
        <w:rPr>
          <w:rFonts w:asciiTheme="majorHAnsi" w:hAnsiTheme="majorHAnsi" w:cstheme="majorHAnsi"/>
        </w:rPr>
      </w:pPr>
      <w:r w:rsidRPr="00310258">
        <w:rPr>
          <w:rFonts w:asciiTheme="majorHAnsi" w:hAnsiTheme="majorHAnsi" w:cstheme="majorHAnsi"/>
        </w:rPr>
        <w:t>Numer konta bankowego………………………………………………………………………………………………………….</w:t>
      </w:r>
    </w:p>
    <w:p w14:paraId="7058E057" w14:textId="77777777" w:rsidR="00DF6342" w:rsidRPr="00310258" w:rsidRDefault="00DF6342">
      <w:pPr>
        <w:pStyle w:val="Akapitzlist"/>
        <w:tabs>
          <w:tab w:val="left" w:pos="6663"/>
        </w:tabs>
        <w:ind w:left="0"/>
        <w:jc w:val="both"/>
        <w:rPr>
          <w:rFonts w:asciiTheme="majorHAnsi" w:hAnsiTheme="majorHAnsi" w:cstheme="majorHAnsi"/>
        </w:rPr>
      </w:pPr>
    </w:p>
    <w:p w14:paraId="1CA34D30" w14:textId="77777777" w:rsidR="00DF6342" w:rsidRPr="00310258" w:rsidRDefault="00DF6342">
      <w:pPr>
        <w:pStyle w:val="Akapitzlist"/>
        <w:tabs>
          <w:tab w:val="left" w:pos="5812"/>
        </w:tabs>
        <w:ind w:left="0"/>
        <w:jc w:val="both"/>
        <w:rPr>
          <w:rFonts w:asciiTheme="majorHAnsi" w:hAnsiTheme="majorHAnsi" w:cstheme="majorHAnsi"/>
        </w:rPr>
      </w:pPr>
      <w:r w:rsidRPr="00310258">
        <w:rPr>
          <w:rFonts w:asciiTheme="majorHAnsi" w:hAnsiTheme="majorHAnsi" w:cstheme="majorHAnsi"/>
        </w:rPr>
        <w:t>NIP………………………………………...……………..…    REGON……………………..…………………………………….……</w:t>
      </w:r>
    </w:p>
    <w:p w14:paraId="3FD4ED59" w14:textId="77777777" w:rsidR="00DF6342" w:rsidRPr="00310258" w:rsidRDefault="00DF6342">
      <w:pPr>
        <w:pStyle w:val="Akapitzlist"/>
        <w:tabs>
          <w:tab w:val="left" w:pos="5812"/>
        </w:tabs>
        <w:ind w:left="0"/>
        <w:jc w:val="both"/>
        <w:rPr>
          <w:rFonts w:asciiTheme="majorHAnsi" w:hAnsiTheme="majorHAnsi" w:cstheme="majorHAnsi"/>
        </w:rPr>
      </w:pPr>
    </w:p>
    <w:p w14:paraId="66A25109" w14:textId="77777777" w:rsidR="00CC1516" w:rsidRPr="00310258" w:rsidRDefault="00DF6342">
      <w:pPr>
        <w:pStyle w:val="Akapitzlist"/>
        <w:tabs>
          <w:tab w:val="left" w:pos="5812"/>
        </w:tabs>
        <w:ind w:left="0"/>
        <w:jc w:val="both"/>
        <w:rPr>
          <w:rFonts w:asciiTheme="majorHAnsi" w:hAnsiTheme="majorHAnsi" w:cstheme="majorHAnsi"/>
        </w:rPr>
      </w:pPr>
      <w:r w:rsidRPr="00310258">
        <w:rPr>
          <w:rFonts w:asciiTheme="majorHAnsi" w:hAnsiTheme="majorHAnsi" w:cstheme="majorHAnsi"/>
        </w:rPr>
        <w:t>PESEL………………………………………...……………..</w:t>
      </w:r>
    </w:p>
    <w:p w14:paraId="7C0BC113" w14:textId="77777777" w:rsidR="00101D92" w:rsidRPr="00902F48" w:rsidRDefault="00101D92">
      <w:pPr>
        <w:pStyle w:val="Akapitzlist"/>
        <w:tabs>
          <w:tab w:val="left" w:pos="5812"/>
        </w:tabs>
        <w:ind w:left="0"/>
        <w:jc w:val="both"/>
        <w:rPr>
          <w:rFonts w:asciiTheme="majorHAnsi" w:hAnsiTheme="majorHAnsi" w:cstheme="majorHAnsi"/>
          <w:b/>
        </w:rPr>
      </w:pPr>
    </w:p>
    <w:p w14:paraId="72A8E865" w14:textId="7AC0E8F4" w:rsidR="00320405" w:rsidRPr="00982C2F" w:rsidRDefault="00CC1516" w:rsidP="00121BF8">
      <w:pPr>
        <w:pStyle w:val="Akapitzlist"/>
        <w:numPr>
          <w:ilvl w:val="0"/>
          <w:numId w:val="15"/>
        </w:numPr>
        <w:tabs>
          <w:tab w:val="left" w:pos="360"/>
          <w:tab w:val="left" w:pos="709"/>
        </w:tabs>
        <w:suppressAutoHyphens w:val="0"/>
        <w:spacing w:after="0" w:line="360" w:lineRule="auto"/>
        <w:rPr>
          <w:rFonts w:asciiTheme="majorHAnsi" w:hAnsiTheme="majorHAnsi" w:cstheme="majorHAnsi"/>
          <w:b/>
        </w:rPr>
      </w:pPr>
      <w:r w:rsidRPr="00902F48">
        <w:rPr>
          <w:rFonts w:asciiTheme="majorHAnsi" w:hAnsiTheme="majorHAnsi" w:cstheme="majorHAnsi"/>
          <w:b/>
        </w:rPr>
        <w:t>Zobowiązuje się do przepracowania minimum</w:t>
      </w:r>
      <w:r w:rsidR="00861012" w:rsidRPr="00902F48">
        <w:rPr>
          <w:rFonts w:asciiTheme="majorHAnsi" w:hAnsiTheme="majorHAnsi" w:cstheme="majorHAnsi"/>
          <w:b/>
        </w:rPr>
        <w:t xml:space="preserve"> </w:t>
      </w:r>
      <w:r w:rsidR="0015710E" w:rsidRPr="00902F48">
        <w:rPr>
          <w:rFonts w:asciiTheme="majorHAnsi" w:hAnsiTheme="majorHAnsi" w:cstheme="majorHAnsi"/>
          <w:b/>
        </w:rPr>
        <w:t>………</w:t>
      </w:r>
      <w:r w:rsidR="00F02410" w:rsidRPr="00902F48">
        <w:rPr>
          <w:rFonts w:asciiTheme="majorHAnsi" w:hAnsiTheme="majorHAnsi" w:cstheme="majorHAnsi"/>
          <w:b/>
        </w:rPr>
        <w:t>…</w:t>
      </w:r>
      <w:r w:rsidR="0015710E" w:rsidRPr="00902F48">
        <w:rPr>
          <w:rFonts w:asciiTheme="majorHAnsi" w:hAnsiTheme="majorHAnsi" w:cstheme="majorHAnsi"/>
          <w:b/>
        </w:rPr>
        <w:t>……</w:t>
      </w:r>
      <w:r w:rsidRPr="00902F48">
        <w:rPr>
          <w:rFonts w:asciiTheme="majorHAnsi" w:hAnsiTheme="majorHAnsi" w:cstheme="majorHAnsi"/>
          <w:b/>
        </w:rPr>
        <w:t xml:space="preserve"> godzin miesięcznie</w:t>
      </w:r>
      <w:r w:rsidR="0015710E" w:rsidRPr="00902F48">
        <w:rPr>
          <w:rFonts w:asciiTheme="majorHAnsi" w:hAnsiTheme="majorHAnsi" w:cstheme="majorHAnsi"/>
          <w:b/>
        </w:rPr>
        <w:t>.</w:t>
      </w:r>
    </w:p>
    <w:p w14:paraId="759C2022" w14:textId="77777777" w:rsidR="00121BF8" w:rsidRPr="00121BF8" w:rsidRDefault="00544C63" w:rsidP="00121BF8">
      <w:pPr>
        <w:pStyle w:val="Akapitzlist"/>
        <w:numPr>
          <w:ilvl w:val="0"/>
          <w:numId w:val="15"/>
        </w:numPr>
        <w:tabs>
          <w:tab w:val="left" w:pos="709"/>
        </w:tabs>
        <w:suppressAutoHyphens w:val="0"/>
        <w:spacing w:after="0" w:line="360" w:lineRule="auto"/>
        <w:rPr>
          <w:rFonts w:asciiTheme="majorHAnsi" w:hAnsiTheme="majorHAnsi" w:cstheme="majorHAnsi"/>
          <w:b/>
          <w:i/>
        </w:rPr>
      </w:pPr>
      <w:r w:rsidRPr="00320405">
        <w:rPr>
          <w:rFonts w:asciiTheme="majorHAnsi" w:hAnsiTheme="majorHAnsi" w:cstheme="majorHAnsi"/>
          <w:b/>
        </w:rPr>
        <w:t>Propozycja w</w:t>
      </w:r>
      <w:r w:rsidR="00CC1516" w:rsidRPr="00320405">
        <w:rPr>
          <w:rFonts w:asciiTheme="majorHAnsi" w:hAnsiTheme="majorHAnsi" w:cstheme="majorHAnsi"/>
          <w:b/>
        </w:rPr>
        <w:t>ynagrodzeni</w:t>
      </w:r>
      <w:r w:rsidRPr="00320405">
        <w:rPr>
          <w:rFonts w:asciiTheme="majorHAnsi" w:hAnsiTheme="majorHAnsi" w:cstheme="majorHAnsi"/>
          <w:b/>
        </w:rPr>
        <w:t>a</w:t>
      </w:r>
      <w:r w:rsidR="00CC1516" w:rsidRPr="00320405">
        <w:rPr>
          <w:rFonts w:asciiTheme="majorHAnsi" w:hAnsiTheme="majorHAnsi" w:cstheme="majorHAnsi"/>
          <w:b/>
        </w:rPr>
        <w:t>:</w:t>
      </w:r>
      <w:bookmarkStart w:id="1" w:name="_Hlk149821699"/>
      <w:bookmarkStart w:id="2" w:name="_Hlk159403386"/>
      <w:bookmarkStart w:id="3" w:name="_Hlk149564497"/>
      <w:bookmarkStart w:id="4" w:name="_Hlk149564919"/>
    </w:p>
    <w:p w14:paraId="696A2DAD" w14:textId="2625A8FF" w:rsidR="00121BF8" w:rsidRPr="00121BF8" w:rsidRDefault="00B9733C" w:rsidP="00121BF8">
      <w:pPr>
        <w:pStyle w:val="Akapitzlist"/>
        <w:numPr>
          <w:ilvl w:val="0"/>
          <w:numId w:val="19"/>
        </w:numPr>
        <w:tabs>
          <w:tab w:val="left" w:pos="709"/>
        </w:tabs>
        <w:suppressAutoHyphens w:val="0"/>
        <w:spacing w:after="0" w:line="240" w:lineRule="auto"/>
        <w:jc w:val="both"/>
        <w:rPr>
          <w:rFonts w:asciiTheme="majorHAnsi" w:hAnsiTheme="majorHAnsi" w:cstheme="majorHAnsi"/>
          <w:b/>
          <w:i/>
        </w:rPr>
      </w:pPr>
      <w:r w:rsidRPr="00121BF8">
        <w:rPr>
          <w:rFonts w:asciiTheme="majorHAnsi" w:eastAsia="Calibri" w:hAnsiTheme="majorHAnsi" w:cstheme="majorHAnsi"/>
          <w:b/>
        </w:rPr>
        <w:t xml:space="preserve">_________ zł brutto za każdą godzinę </w:t>
      </w:r>
      <w:r w:rsidRPr="00121BF8">
        <w:rPr>
          <w:rFonts w:asciiTheme="majorHAnsi" w:hAnsiTheme="majorHAnsi" w:cstheme="majorHAnsi"/>
          <w:b/>
        </w:rPr>
        <w:t>udzielania świadczeń anestezjologicznych</w:t>
      </w:r>
      <w:r w:rsidR="00121BF8" w:rsidRPr="00121BF8">
        <w:rPr>
          <w:rFonts w:asciiTheme="majorHAnsi" w:hAnsiTheme="majorHAnsi" w:cstheme="majorHAnsi"/>
          <w:b/>
        </w:rPr>
        <w:t xml:space="preserve"> dla lekarza w trakcie </w:t>
      </w:r>
      <w:r w:rsidR="00121BF8" w:rsidRPr="00121BF8">
        <w:rPr>
          <w:rFonts w:asciiTheme="majorHAnsi" w:eastAsia="Calibri" w:hAnsiTheme="majorHAnsi" w:cstheme="majorHAnsi"/>
          <w:b/>
          <w:lang w:eastAsia="en-US"/>
        </w:rPr>
        <w:t>szkolenia z anestezjologii i intensywnej terapii pod nadzorem specjalisty.</w:t>
      </w:r>
    </w:p>
    <w:p w14:paraId="7208B5F5" w14:textId="77777777" w:rsidR="00EB445C" w:rsidRPr="00310258" w:rsidRDefault="00EB445C" w:rsidP="00121BF8">
      <w:pPr>
        <w:suppressAutoHyphens w:val="0"/>
        <w:spacing w:after="0"/>
        <w:jc w:val="both"/>
        <w:rPr>
          <w:rFonts w:asciiTheme="majorHAnsi" w:eastAsia="Calibri" w:hAnsiTheme="majorHAnsi" w:cstheme="majorHAnsi"/>
          <w:b/>
          <w:i/>
        </w:rPr>
      </w:pPr>
    </w:p>
    <w:bookmarkEnd w:id="1"/>
    <w:bookmarkEnd w:id="2"/>
    <w:bookmarkEnd w:id="3"/>
    <w:bookmarkEnd w:id="4"/>
    <w:p w14:paraId="700AA7F2" w14:textId="77777777" w:rsidR="00DF6342" w:rsidRPr="00213F5B" w:rsidRDefault="00DF6342" w:rsidP="00213F5B">
      <w:pPr>
        <w:tabs>
          <w:tab w:val="left" w:pos="426"/>
        </w:tabs>
        <w:spacing w:after="0"/>
        <w:jc w:val="both"/>
        <w:rPr>
          <w:rFonts w:asciiTheme="majorHAnsi" w:hAnsiTheme="majorHAnsi" w:cstheme="majorHAnsi"/>
        </w:rPr>
      </w:pPr>
      <w:r w:rsidRPr="00213F5B">
        <w:rPr>
          <w:rFonts w:asciiTheme="majorHAnsi" w:hAnsiTheme="majorHAnsi" w:cstheme="majorHAnsi"/>
        </w:rPr>
        <w:t>Oferent oświadcza, że:</w:t>
      </w:r>
    </w:p>
    <w:p w14:paraId="63D9D424" w14:textId="77777777" w:rsidR="00DF6342" w:rsidRPr="00310258" w:rsidRDefault="00DF6342">
      <w:pPr>
        <w:pStyle w:val="Akapitzlist"/>
        <w:numPr>
          <w:ilvl w:val="0"/>
          <w:numId w:val="1"/>
        </w:numPr>
        <w:tabs>
          <w:tab w:val="left" w:pos="567"/>
          <w:tab w:val="left" w:pos="2552"/>
          <w:tab w:val="left" w:pos="3544"/>
        </w:tabs>
        <w:spacing w:before="80" w:after="80"/>
        <w:ind w:left="567" w:hanging="567"/>
        <w:jc w:val="both"/>
        <w:rPr>
          <w:rFonts w:asciiTheme="majorHAnsi" w:hAnsiTheme="majorHAnsi" w:cstheme="majorHAnsi"/>
        </w:rPr>
      </w:pPr>
      <w:r w:rsidRPr="00310258">
        <w:rPr>
          <w:rFonts w:asciiTheme="majorHAnsi" w:hAnsiTheme="majorHAnsi" w:cstheme="majorHAnsi"/>
        </w:rPr>
        <w:t>zapoznał się z treścią ogłoszenia o konkursie ofert, dokumentacją postępowania na świadczenie usług i nie wnosi do niej zastrzeżeń;</w:t>
      </w:r>
    </w:p>
    <w:p w14:paraId="36AC5234"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posiada odpowiednie uprawnienia i kwalifikacje do udzielania świadczeń zdrowotnych objętych przedmiotem oferty;</w:t>
      </w:r>
    </w:p>
    <w:p w14:paraId="0BDA68AA"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dane przedstawione w ofercie i oświadczeniach są zgodne ze stanem prawnym</w:t>
      </w:r>
      <w:r w:rsidR="00B93087" w:rsidRPr="00310258">
        <w:rPr>
          <w:rFonts w:asciiTheme="majorHAnsi" w:hAnsiTheme="majorHAnsi" w:cstheme="majorHAnsi"/>
        </w:rPr>
        <w:t xml:space="preserve"> </w:t>
      </w:r>
      <w:r w:rsidRPr="00310258">
        <w:rPr>
          <w:rFonts w:asciiTheme="majorHAnsi" w:hAnsiTheme="majorHAnsi" w:cstheme="majorHAnsi"/>
        </w:rPr>
        <w:t>i faktycznym;</w:t>
      </w:r>
    </w:p>
    <w:p w14:paraId="54EDF814"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gwarantuje ciągłość, kompleksowość, dostępność i wysoką jakość świadczeń zdrowotnych będących przedmiotem niniejszej oferty;</w:t>
      </w:r>
    </w:p>
    <w:p w14:paraId="48530B8E"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zobowiązuje się do zawarcia umowy obowiązkowego ubezpieczenia od odpowiedzialności cywilnej w zakresie określonym w art. 25 Ustawy z dnia 15 kwietnia 2011 r. o działalności leczniczej (tj. Dz. U. z 202</w:t>
      </w:r>
      <w:r w:rsidR="00083EE5" w:rsidRPr="00310258">
        <w:rPr>
          <w:rFonts w:asciiTheme="majorHAnsi" w:hAnsiTheme="majorHAnsi" w:cstheme="majorHAnsi"/>
        </w:rPr>
        <w:t>2</w:t>
      </w:r>
      <w:r w:rsidRPr="00310258">
        <w:rPr>
          <w:rFonts w:asciiTheme="majorHAnsi" w:hAnsiTheme="majorHAnsi" w:cstheme="majorHAnsi"/>
        </w:rPr>
        <w:t xml:space="preserve"> r. poz. </w:t>
      </w:r>
      <w:r w:rsidR="00083EE5" w:rsidRPr="00310258">
        <w:rPr>
          <w:rFonts w:asciiTheme="majorHAnsi" w:hAnsiTheme="majorHAnsi" w:cstheme="majorHAnsi"/>
        </w:rPr>
        <w:t>633</w:t>
      </w:r>
      <w:r w:rsidRPr="00310258">
        <w:rPr>
          <w:rFonts w:asciiTheme="majorHAnsi" w:hAnsiTheme="majorHAnsi" w:cstheme="majorHAnsi"/>
        </w:rPr>
        <w:t xml:space="preserve"> ze zm.) oraz dostarczenia orzeczenia lekarskiego o braku </w:t>
      </w:r>
      <w:r w:rsidRPr="00310258">
        <w:rPr>
          <w:rFonts w:asciiTheme="majorHAnsi" w:hAnsiTheme="majorHAnsi" w:cstheme="majorHAnsi"/>
        </w:rPr>
        <w:lastRenderedPageBreak/>
        <w:t>przeciwwskazań zdrowotnych w przypadku przyjęcia oferty najpóźniej do dnia podpisania umowy o udzielenie zamówienia;</w:t>
      </w:r>
    </w:p>
    <w:p w14:paraId="34EF1CD4"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osobiście będzie świadczył usługi na rzecz Uniwersyteckiego Centrum Klinicznego Warszawskiego Uniwersytetu Medycznego w Warszawie;</w:t>
      </w:r>
    </w:p>
    <w:p w14:paraId="5431CD7A" w14:textId="77777777" w:rsidR="00DF6342" w:rsidRPr="00310258" w:rsidRDefault="00DF6342">
      <w:pPr>
        <w:pStyle w:val="Akapitzlist"/>
        <w:numPr>
          <w:ilvl w:val="0"/>
          <w:numId w:val="1"/>
        </w:numPr>
        <w:tabs>
          <w:tab w:val="left" w:pos="567"/>
        </w:tabs>
        <w:spacing w:before="80" w:after="80"/>
        <w:ind w:left="567" w:hanging="567"/>
        <w:jc w:val="both"/>
        <w:rPr>
          <w:rFonts w:asciiTheme="majorHAnsi" w:hAnsiTheme="majorHAnsi" w:cstheme="majorHAnsi"/>
        </w:rPr>
      </w:pPr>
      <w:r w:rsidRPr="00310258">
        <w:rPr>
          <w:rFonts w:asciiTheme="majorHAnsi" w:hAnsiTheme="majorHAnsi" w:cstheme="majorHAnsi"/>
        </w:rPr>
        <w:t>zobowiązuję się do przestrzegania praw pacjenta;</w:t>
      </w:r>
    </w:p>
    <w:p w14:paraId="15A4A0B5" w14:textId="77777777" w:rsidR="00DF6342" w:rsidRPr="00310258" w:rsidRDefault="00DF6342">
      <w:pPr>
        <w:tabs>
          <w:tab w:val="left" w:pos="6663"/>
        </w:tabs>
        <w:spacing w:after="0"/>
        <w:jc w:val="both"/>
        <w:rPr>
          <w:rFonts w:asciiTheme="majorHAnsi" w:hAnsiTheme="majorHAnsi" w:cstheme="majorHAnsi"/>
        </w:rPr>
      </w:pPr>
      <w:r w:rsidRPr="00310258">
        <w:rPr>
          <w:rFonts w:asciiTheme="majorHAnsi" w:hAnsiTheme="majorHAnsi" w:cstheme="majorHAnsi"/>
        </w:rPr>
        <w:t>Do oferty dołączam następujące dokumenty:</w:t>
      </w:r>
    </w:p>
    <w:p w14:paraId="67B5FBFF" w14:textId="77777777" w:rsidR="00DF6342" w:rsidRPr="00310258" w:rsidRDefault="00DF6342">
      <w:pPr>
        <w:tabs>
          <w:tab w:val="left" w:pos="6663"/>
        </w:tabs>
        <w:spacing w:after="0"/>
        <w:jc w:val="both"/>
        <w:rPr>
          <w:rFonts w:asciiTheme="majorHAnsi" w:hAnsiTheme="majorHAnsi" w:cstheme="majorHAnsi"/>
          <w:b/>
          <w:i/>
        </w:rPr>
      </w:pPr>
      <w:r w:rsidRPr="00310258">
        <w:rPr>
          <w:rFonts w:asciiTheme="majorHAnsi" w:hAnsiTheme="majorHAnsi" w:cstheme="majorHAnsi"/>
          <w:b/>
          <w:i/>
        </w:rPr>
        <w:t>(Wszystkie dokumenty powinny mieć formę poświadczonej za zgodność z oryginałem kserokopii. Poświadczenie musi być wykonane przez Oferenta)</w:t>
      </w:r>
      <w:r w:rsidR="00B93087" w:rsidRPr="00310258">
        <w:rPr>
          <w:rFonts w:asciiTheme="majorHAnsi" w:hAnsiTheme="majorHAnsi" w:cstheme="majorHAnsi"/>
          <w:b/>
          <w:i/>
        </w:rPr>
        <w:t>.</w:t>
      </w:r>
    </w:p>
    <w:p w14:paraId="4B9140F9" w14:textId="77777777" w:rsidR="00DF6342" w:rsidRPr="00310258" w:rsidRDefault="00DF6342">
      <w:pPr>
        <w:tabs>
          <w:tab w:val="left" w:pos="6663"/>
        </w:tabs>
        <w:spacing w:after="0"/>
        <w:jc w:val="both"/>
        <w:rPr>
          <w:rFonts w:asciiTheme="majorHAnsi" w:hAnsiTheme="majorHAnsi" w:cstheme="majorHAnsi"/>
          <w:i/>
        </w:rPr>
      </w:pPr>
    </w:p>
    <w:p w14:paraId="1E767A68" w14:textId="77777777" w:rsidR="00DF6342" w:rsidRPr="00310258" w:rsidRDefault="00DF6342">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r w:rsidR="00D8724F" w:rsidRPr="00310258">
        <w:rPr>
          <w:rFonts w:asciiTheme="majorHAnsi" w:hAnsiTheme="majorHAnsi" w:cstheme="majorHAnsi"/>
        </w:rPr>
        <w:t>…….</w:t>
      </w:r>
      <w:r w:rsidRPr="00310258">
        <w:rPr>
          <w:rFonts w:asciiTheme="majorHAnsi" w:hAnsiTheme="majorHAnsi" w:cstheme="majorHAnsi"/>
        </w:rPr>
        <w:t>……………………………………………………</w:t>
      </w:r>
    </w:p>
    <w:p w14:paraId="4242BB7A" w14:textId="77777777" w:rsidR="00DF6342" w:rsidRPr="00310258" w:rsidRDefault="00DF6342">
      <w:pPr>
        <w:pStyle w:val="Akapitzlist"/>
        <w:tabs>
          <w:tab w:val="left" w:pos="6663"/>
        </w:tabs>
        <w:spacing w:after="0"/>
        <w:jc w:val="both"/>
        <w:rPr>
          <w:rFonts w:asciiTheme="majorHAnsi" w:hAnsiTheme="majorHAnsi" w:cstheme="majorHAnsi"/>
        </w:rPr>
      </w:pPr>
    </w:p>
    <w:p w14:paraId="151F0D0B" w14:textId="77777777" w:rsidR="00DF6342" w:rsidRPr="00310258" w:rsidRDefault="00DF6342">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r w:rsidR="00D8724F" w:rsidRPr="00310258">
        <w:rPr>
          <w:rFonts w:asciiTheme="majorHAnsi" w:hAnsiTheme="majorHAnsi" w:cstheme="majorHAnsi"/>
        </w:rPr>
        <w:t>……..</w:t>
      </w:r>
      <w:r w:rsidRPr="00310258">
        <w:rPr>
          <w:rFonts w:asciiTheme="majorHAnsi" w:hAnsiTheme="majorHAnsi" w:cstheme="majorHAnsi"/>
        </w:rPr>
        <w:t>……………………………………………………</w:t>
      </w:r>
    </w:p>
    <w:p w14:paraId="63440AAD" w14:textId="77777777" w:rsidR="00DF6342" w:rsidRPr="00310258" w:rsidRDefault="00DF6342">
      <w:pPr>
        <w:pStyle w:val="Akapitzlist"/>
        <w:spacing w:after="0"/>
        <w:rPr>
          <w:rFonts w:asciiTheme="majorHAnsi" w:hAnsiTheme="majorHAnsi" w:cstheme="majorHAnsi"/>
        </w:rPr>
      </w:pPr>
    </w:p>
    <w:p w14:paraId="445A8B14" w14:textId="77777777" w:rsidR="00DF6342" w:rsidRPr="00310258" w:rsidRDefault="00DF6342">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r w:rsidR="00D8724F" w:rsidRPr="00310258">
        <w:rPr>
          <w:rFonts w:asciiTheme="majorHAnsi" w:hAnsiTheme="majorHAnsi" w:cstheme="majorHAnsi"/>
        </w:rPr>
        <w:t>………</w:t>
      </w:r>
      <w:r w:rsidRPr="00310258">
        <w:rPr>
          <w:rFonts w:asciiTheme="majorHAnsi" w:hAnsiTheme="majorHAnsi" w:cstheme="majorHAnsi"/>
        </w:rPr>
        <w:t>……………………………………………………………</w:t>
      </w:r>
    </w:p>
    <w:p w14:paraId="60965E3F" w14:textId="77777777" w:rsidR="00247960" w:rsidRPr="00310258" w:rsidRDefault="00247960" w:rsidP="00247960">
      <w:pPr>
        <w:pStyle w:val="Akapitzlist"/>
        <w:rPr>
          <w:rFonts w:asciiTheme="majorHAnsi" w:hAnsiTheme="majorHAnsi" w:cstheme="majorHAnsi"/>
        </w:rPr>
      </w:pPr>
    </w:p>
    <w:p w14:paraId="03AA8AE1" w14:textId="77777777" w:rsidR="00247960" w:rsidRPr="00310258" w:rsidRDefault="00247960">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p>
    <w:p w14:paraId="409E941C" w14:textId="77777777" w:rsidR="00247960" w:rsidRPr="00310258" w:rsidRDefault="00247960" w:rsidP="00247960">
      <w:pPr>
        <w:pStyle w:val="Akapitzlist"/>
        <w:rPr>
          <w:rFonts w:asciiTheme="majorHAnsi" w:hAnsiTheme="majorHAnsi" w:cstheme="majorHAnsi"/>
        </w:rPr>
      </w:pPr>
    </w:p>
    <w:p w14:paraId="1EA4BCC2" w14:textId="77777777" w:rsidR="00247960" w:rsidRPr="00310258" w:rsidRDefault="00247960">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p>
    <w:p w14:paraId="30EA1600" w14:textId="77777777" w:rsidR="00247960" w:rsidRPr="00310258" w:rsidRDefault="00247960" w:rsidP="00247960">
      <w:pPr>
        <w:pStyle w:val="Akapitzlist"/>
        <w:rPr>
          <w:rFonts w:asciiTheme="majorHAnsi" w:hAnsiTheme="majorHAnsi" w:cstheme="majorHAnsi"/>
        </w:rPr>
      </w:pPr>
    </w:p>
    <w:p w14:paraId="1F5AC855" w14:textId="77777777" w:rsidR="00247960" w:rsidRPr="00310258" w:rsidRDefault="00247960">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p>
    <w:p w14:paraId="78C41F8B" w14:textId="77777777" w:rsidR="00247960" w:rsidRPr="00310258" w:rsidRDefault="00247960" w:rsidP="00247960">
      <w:pPr>
        <w:pStyle w:val="Akapitzlist"/>
        <w:rPr>
          <w:rFonts w:asciiTheme="majorHAnsi" w:hAnsiTheme="majorHAnsi" w:cstheme="majorHAnsi"/>
        </w:rPr>
      </w:pPr>
    </w:p>
    <w:p w14:paraId="16FB2051" w14:textId="77777777" w:rsidR="00247960" w:rsidRPr="00310258" w:rsidRDefault="00247960">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p>
    <w:p w14:paraId="3B1390FA" w14:textId="77777777" w:rsidR="00247960" w:rsidRPr="00310258" w:rsidRDefault="00247960" w:rsidP="00247960">
      <w:pPr>
        <w:pStyle w:val="Akapitzlist"/>
        <w:rPr>
          <w:rFonts w:asciiTheme="majorHAnsi" w:hAnsiTheme="majorHAnsi" w:cstheme="majorHAnsi"/>
        </w:rPr>
      </w:pPr>
    </w:p>
    <w:p w14:paraId="05DCA42C" w14:textId="77777777" w:rsidR="00DA0B4D" w:rsidRDefault="00247960" w:rsidP="00310258">
      <w:pPr>
        <w:pStyle w:val="Akapitzlist"/>
        <w:numPr>
          <w:ilvl w:val="0"/>
          <w:numId w:val="2"/>
        </w:numPr>
        <w:tabs>
          <w:tab w:val="left" w:pos="709"/>
        </w:tabs>
        <w:spacing w:after="0"/>
        <w:jc w:val="both"/>
        <w:rPr>
          <w:rFonts w:asciiTheme="majorHAnsi" w:hAnsiTheme="majorHAnsi" w:cstheme="majorHAnsi"/>
        </w:rPr>
      </w:pPr>
      <w:r w:rsidRPr="00310258">
        <w:rPr>
          <w:rFonts w:asciiTheme="majorHAnsi" w:hAnsiTheme="majorHAnsi" w:cstheme="majorHAnsi"/>
        </w:rPr>
        <w:t>………………………………………………………………………………………………………………………………………………..</w:t>
      </w:r>
    </w:p>
    <w:p w14:paraId="7C92CF0C" w14:textId="77777777" w:rsidR="00DA0B4D" w:rsidRPr="00DA0B4D" w:rsidRDefault="00DA0B4D" w:rsidP="00DA0B4D">
      <w:pPr>
        <w:pStyle w:val="Akapitzlist"/>
        <w:rPr>
          <w:rFonts w:asciiTheme="majorHAnsi" w:hAnsiTheme="majorHAnsi" w:cstheme="majorHAnsi"/>
          <w:sz w:val="18"/>
          <w:szCs w:val="24"/>
        </w:rPr>
      </w:pPr>
    </w:p>
    <w:p w14:paraId="02950CC1" w14:textId="0E559FB5" w:rsidR="00DF6342" w:rsidRPr="00DA0B4D" w:rsidRDefault="00DF6342" w:rsidP="00DA0B4D">
      <w:pPr>
        <w:tabs>
          <w:tab w:val="left" w:pos="709"/>
        </w:tabs>
        <w:spacing w:after="0"/>
        <w:jc w:val="both"/>
        <w:rPr>
          <w:rFonts w:asciiTheme="majorHAnsi" w:hAnsiTheme="majorHAnsi" w:cstheme="majorHAnsi"/>
        </w:rPr>
      </w:pPr>
      <w:r w:rsidRPr="00DA0B4D">
        <w:rPr>
          <w:rFonts w:asciiTheme="majorHAnsi" w:hAnsiTheme="majorHAnsi" w:cstheme="majorHAnsi"/>
          <w:sz w:val="18"/>
          <w:szCs w:val="24"/>
        </w:rPr>
        <w:t>Administratorem danych osobowych jest  Uniwersyteckie Centrum Kliniczne Warszawskiego Uniwersytetu Medycznego z siedzibą w Warszawie przy ul. Banacha 1A, 02-097 Warszawa, wpisanym do Krajowego Rejestru Sądowego prowadzonego przez Sąd Rejonowy dla m. st. Warszawy w Warszawie, XII Wydział Gospodarczy Krajowego Rejestru Sądowego pod nr KRS 0000073036, posiadającym REGON: 000288975, NIP: 5220002529. Celem przetwarzania danych przez Administratora jest podjęcie niezbędnych działań mających na celu doprowadzenie do zawarcia umowy świadczenia usług. Dane zgromadzone są wyłącznie do użytku wewnętrznego administratora. Dane udostępniają wyłącznie osoby upoważnione do tego przez administratora. Każdy zgłaszający dane ma prawo do wglądu do swoich danych osobowych, poprawiania ich treści, żądania uzupełnienia, uaktualnienia, czasowego lub stałego wstrzymania ich przetwarzania lub ich usunięcia, jeżeli są one niekompletne, nieaktualne, nieprawdziwe albo są już zbędne do realizacji celu, dla którego zostały zebrane. Zgłaszający dane ma również prawo do uzyskania informacji o celu, źródle, z którego pochodzą dane, zakresie i sposobie przetwarzania i udostępniania danych. Podanie danych osobowych jest dobrowolne. Administrator danych zobowiązuje się do zastosowania środków technicznych i organizacyjnych zapewniających ochronę przetwarzania danych osobowych. Usunięcie danych osobowych nie wymaga zgodny osoby, której dane dotyczą.</w:t>
      </w:r>
    </w:p>
    <w:p w14:paraId="2B16F692" w14:textId="77777777" w:rsidR="00DF6342" w:rsidRPr="00310258" w:rsidRDefault="00DF6342">
      <w:pPr>
        <w:jc w:val="both"/>
        <w:rPr>
          <w:rFonts w:asciiTheme="majorHAnsi" w:hAnsiTheme="majorHAnsi" w:cstheme="majorHAnsi"/>
        </w:rPr>
      </w:pPr>
      <w:r w:rsidRPr="00310258">
        <w:rPr>
          <w:rFonts w:asciiTheme="majorHAnsi" w:hAnsiTheme="majorHAnsi" w:cstheme="majorHAnsi"/>
          <w:sz w:val="18"/>
          <w:szCs w:val="24"/>
        </w:rPr>
        <w:t>Jednocześnie zgłaszający zobowiązany do zgłoszenia Administratorowi wszelkich zmian dotyczących danych osobowych oraz kwalifikacji zawodowych.</w:t>
      </w:r>
    </w:p>
    <w:p w14:paraId="08105E6D" w14:textId="7754B3F7" w:rsidR="00EB445C" w:rsidRPr="00320405" w:rsidRDefault="00DF6342">
      <w:pPr>
        <w:jc w:val="both"/>
        <w:rPr>
          <w:rFonts w:asciiTheme="majorHAnsi" w:hAnsiTheme="majorHAnsi" w:cstheme="majorHAnsi"/>
          <w:sz w:val="18"/>
          <w:szCs w:val="24"/>
        </w:rPr>
      </w:pPr>
      <w:r w:rsidRPr="00310258">
        <w:rPr>
          <w:rFonts w:asciiTheme="majorHAnsi" w:hAnsiTheme="majorHAnsi" w:cstheme="majorHAnsi"/>
          <w:sz w:val="18"/>
          <w:szCs w:val="24"/>
        </w:rPr>
        <w:t>Wyrażam zgodę na przetwarzanie moich danych osobowych dla potrzeb niezbędnych do realizacji przeprowadzonego konkursu ofert (zgodnie z Ustawą z dnia 10 maja 2018 r. roku o Ochronie Danych Osobowych (Dz. U. 2018 r. poz. 1000)</w:t>
      </w:r>
    </w:p>
    <w:p w14:paraId="3A1C9843" w14:textId="77777777" w:rsidR="00324C9D" w:rsidRPr="00310258" w:rsidRDefault="00DF6342" w:rsidP="00324C9D">
      <w:pPr>
        <w:tabs>
          <w:tab w:val="left" w:pos="5954"/>
        </w:tabs>
        <w:ind w:right="283"/>
        <w:jc w:val="right"/>
        <w:rPr>
          <w:rFonts w:asciiTheme="majorHAnsi" w:hAnsiTheme="majorHAnsi" w:cstheme="majorHAnsi"/>
        </w:rPr>
      </w:pPr>
      <w:r w:rsidRPr="00310258">
        <w:rPr>
          <w:rFonts w:asciiTheme="majorHAnsi" w:hAnsiTheme="majorHAnsi" w:cstheme="majorHAnsi"/>
          <w:sz w:val="24"/>
          <w:szCs w:val="24"/>
        </w:rPr>
        <w:tab/>
        <w:t>_____________________</w:t>
      </w:r>
      <w:r w:rsidRPr="00310258">
        <w:rPr>
          <w:rFonts w:asciiTheme="majorHAnsi" w:hAnsiTheme="majorHAnsi" w:cstheme="majorHAnsi"/>
          <w:sz w:val="24"/>
          <w:szCs w:val="24"/>
        </w:rPr>
        <w:tab/>
        <w:t xml:space="preserve">   </w:t>
      </w:r>
      <w:r w:rsidRPr="00310258">
        <w:rPr>
          <w:rFonts w:asciiTheme="majorHAnsi" w:hAnsiTheme="majorHAnsi" w:cstheme="majorHAnsi"/>
        </w:rPr>
        <w:t>Pieczątka i podpis Oferenta</w:t>
      </w:r>
    </w:p>
    <w:p w14:paraId="760A14AF" w14:textId="77777777" w:rsidR="00DF6342" w:rsidRPr="00310258" w:rsidRDefault="00DF6342" w:rsidP="00324C9D">
      <w:pPr>
        <w:tabs>
          <w:tab w:val="left" w:pos="5954"/>
        </w:tabs>
        <w:ind w:right="283"/>
        <w:rPr>
          <w:rFonts w:asciiTheme="majorHAnsi" w:hAnsiTheme="majorHAnsi" w:cstheme="majorHAnsi"/>
        </w:rPr>
      </w:pPr>
      <w:r w:rsidRPr="00310258">
        <w:rPr>
          <w:rFonts w:asciiTheme="majorHAnsi" w:hAnsiTheme="majorHAnsi" w:cstheme="majorHAnsi"/>
        </w:rPr>
        <w:t>Warszawa, dn. ________</w:t>
      </w:r>
    </w:p>
    <w:sectPr w:rsidR="00DF6342" w:rsidRPr="00310258" w:rsidSect="00262CBC">
      <w:footerReference w:type="default" r:id="rId7"/>
      <w:pgSz w:w="11906" w:h="16838"/>
      <w:pgMar w:top="851" w:right="1417" w:bottom="993" w:left="1417" w:header="708" w:footer="5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7F8529" w14:textId="77777777" w:rsidR="00262CBC" w:rsidRDefault="00262CBC">
      <w:pPr>
        <w:spacing w:after="0" w:line="240" w:lineRule="auto"/>
      </w:pPr>
      <w:r>
        <w:separator/>
      </w:r>
    </w:p>
  </w:endnote>
  <w:endnote w:type="continuationSeparator" w:id="0">
    <w:p w14:paraId="6B68694C" w14:textId="77777777" w:rsidR="00262CBC" w:rsidRDefault="00262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EE"/>
    <w:family w:val="swiss"/>
    <w:notTrueType/>
    <w:pitch w:val="variable"/>
    <w:sig w:usb0="00000007"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93379C" w14:textId="77777777" w:rsidR="00DF6342" w:rsidRDefault="00DF6342">
    <w:pPr>
      <w:pStyle w:val="Stopka"/>
      <w:jc w:val="right"/>
      <w:rPr>
        <w:rFonts w:ascii="Calibri Light" w:hAnsi="Calibri Light" w:cs="Calibri Light"/>
      </w:rPr>
    </w:pPr>
    <w:r>
      <w:rPr>
        <w:rFonts w:ascii="Calibri Light" w:hAnsi="Calibri Light" w:cs="Calibri Light"/>
      </w:rPr>
      <w:fldChar w:fldCharType="begin"/>
    </w:r>
    <w:r>
      <w:rPr>
        <w:rFonts w:ascii="Calibri Light" w:hAnsi="Calibri Light" w:cs="Calibri Light"/>
      </w:rPr>
      <w:instrText xml:space="preserve"> PAGE </w:instrText>
    </w:r>
    <w:r>
      <w:rPr>
        <w:rFonts w:ascii="Calibri Light" w:hAnsi="Calibri Light" w:cs="Calibri Light"/>
      </w:rPr>
      <w:fldChar w:fldCharType="separate"/>
    </w:r>
    <w:r>
      <w:rPr>
        <w:rFonts w:ascii="Calibri Light" w:hAnsi="Calibri Light" w:cs="Calibri Light"/>
        <w:noProof/>
      </w:rPr>
      <w:t>2</w:t>
    </w:r>
    <w:r>
      <w:rPr>
        <w:rFonts w:ascii="Calibri Light" w:hAnsi="Calibri Light" w:cs="Calibri Light"/>
      </w:rPr>
      <w:fldChar w:fldCharType="end"/>
    </w:r>
  </w:p>
  <w:p w14:paraId="32C92B06" w14:textId="77777777" w:rsidR="00DF6342" w:rsidRDefault="00DF6342">
    <w:pPr>
      <w:pStyle w:val="Stopka"/>
      <w:rPr>
        <w:rFonts w:ascii="Calibri Light" w:hAnsi="Calibri Light" w:cs="Calibri 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7E6889D" w14:textId="77777777" w:rsidR="00262CBC" w:rsidRDefault="00262CBC">
      <w:pPr>
        <w:spacing w:after="0" w:line="240" w:lineRule="auto"/>
      </w:pPr>
      <w:r>
        <w:separator/>
      </w:r>
    </w:p>
  </w:footnote>
  <w:footnote w:type="continuationSeparator" w:id="0">
    <w:p w14:paraId="1CC8E2A5" w14:textId="77777777" w:rsidR="00262CBC" w:rsidRDefault="00262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name w:val="WW8Num2"/>
    <w:lvl w:ilvl="0">
      <w:start w:val="1"/>
      <w:numFmt w:val="decimal"/>
      <w:lvlText w:val="%1."/>
      <w:lvlJc w:val="left"/>
      <w:pPr>
        <w:tabs>
          <w:tab w:val="num" w:pos="0"/>
        </w:tabs>
        <w:ind w:left="360" w:hanging="360"/>
      </w:pPr>
      <w:rPr>
        <w:rFonts w:ascii="Calibri Light" w:hAnsi="Calibri Light" w:cs="Calibri Light"/>
        <w:b w:val="0"/>
        <w:sz w:val="24"/>
        <w:szCs w:val="24"/>
      </w:r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720" w:hanging="360"/>
      </w:pPr>
      <w:rPr>
        <w:rFonts w:ascii="Calibri Light" w:hAnsi="Calibri Light" w:cs="Calibri Light"/>
        <w:sz w:val="24"/>
        <w:szCs w:val="24"/>
      </w:rPr>
    </w:lvl>
  </w:abstractNum>
  <w:abstractNum w:abstractNumId="2" w15:restartNumberingAfterBreak="0">
    <w:nsid w:val="00000003"/>
    <w:multiLevelType w:val="singleLevel"/>
    <w:tmpl w:val="00000003"/>
    <w:name w:val="WW8Num11"/>
    <w:lvl w:ilvl="0">
      <w:start w:val="1"/>
      <w:numFmt w:val="decimal"/>
      <w:lvlText w:val="%1."/>
      <w:lvlJc w:val="left"/>
      <w:pPr>
        <w:tabs>
          <w:tab w:val="num" w:pos="0"/>
        </w:tabs>
        <w:ind w:left="720" w:hanging="360"/>
      </w:pPr>
      <w:rPr>
        <w:rFonts w:ascii="Calibri Light" w:hAnsi="Calibri Light" w:cs="Calibri Light"/>
        <w:b/>
        <w:sz w:val="24"/>
        <w:szCs w:val="24"/>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 w15:restartNumberingAfterBreak="0">
    <w:nsid w:val="006F40D2"/>
    <w:multiLevelType w:val="hybridMultilevel"/>
    <w:tmpl w:val="114E643C"/>
    <w:lvl w:ilvl="0" w:tplc="C51A1F0A">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034A46"/>
    <w:multiLevelType w:val="hybridMultilevel"/>
    <w:tmpl w:val="31BEA95E"/>
    <w:lvl w:ilvl="0" w:tplc="15E67D70">
      <w:start w:val="1"/>
      <w:numFmt w:val="lowerLetter"/>
      <w:lvlText w:val="%1)"/>
      <w:lvlJc w:val="left"/>
      <w:pPr>
        <w:ind w:left="720" w:hanging="380"/>
      </w:pPr>
      <w:rPr>
        <w:rFonts w:hint="default"/>
        <w:b/>
        <w:i w:val="0"/>
        <w:iCs/>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60065"/>
    <w:multiLevelType w:val="hybridMultilevel"/>
    <w:tmpl w:val="2C92636A"/>
    <w:lvl w:ilvl="0" w:tplc="58F4DA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C03BF2"/>
    <w:multiLevelType w:val="hybridMultilevel"/>
    <w:tmpl w:val="CA56E38C"/>
    <w:lvl w:ilvl="0" w:tplc="38626702">
      <w:start w:val="1"/>
      <w:numFmt w:val="decimal"/>
      <w:lvlText w:val="%1."/>
      <w:lvlJc w:val="left"/>
      <w:pPr>
        <w:ind w:left="720" w:hanging="380"/>
      </w:pPr>
      <w:rPr>
        <w:rFonts w:ascii="Calibri Light" w:hAnsi="Calibri Light" w:cs="Calibri Light" w:hint="default"/>
        <w:b w:val="0"/>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269B4"/>
    <w:multiLevelType w:val="hybridMultilevel"/>
    <w:tmpl w:val="F14C8594"/>
    <w:lvl w:ilvl="0" w:tplc="04150017">
      <w:start w:val="1"/>
      <w:numFmt w:val="lowerLetter"/>
      <w:lvlText w:val="%1)"/>
      <w:lvlJc w:val="left"/>
      <w:pPr>
        <w:ind w:left="1440" w:hanging="360"/>
      </w:pPr>
    </w:lvl>
    <w:lvl w:ilvl="1" w:tplc="FE1ADAB2">
      <w:start w:val="3"/>
      <w:numFmt w:val="upperLetter"/>
      <w:lvlText w:val="%2)"/>
      <w:lvlJc w:val="left"/>
      <w:pPr>
        <w:tabs>
          <w:tab w:val="num" w:pos="2160"/>
        </w:tabs>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C1F618A"/>
    <w:multiLevelType w:val="hybridMultilevel"/>
    <w:tmpl w:val="029438D4"/>
    <w:lvl w:ilvl="0" w:tplc="8CBA6732">
      <w:start w:val="1"/>
      <w:numFmt w:val="decimal"/>
      <w:lvlText w:val="%1."/>
      <w:lvlJc w:val="left"/>
      <w:pPr>
        <w:ind w:left="72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A97670"/>
    <w:multiLevelType w:val="hybridMultilevel"/>
    <w:tmpl w:val="BC2C5382"/>
    <w:lvl w:ilvl="0" w:tplc="DA800456">
      <w:start w:val="1"/>
      <w:numFmt w:val="decimal"/>
      <w:lvlText w:val="%1."/>
      <w:lvlJc w:val="left"/>
      <w:pPr>
        <w:ind w:left="720" w:hanging="380"/>
      </w:pPr>
      <w:rPr>
        <w:rFonts w:ascii="Calibri Light" w:eastAsia="Times New Roman" w:hAnsi="Calibri Light" w:cs="Calibri Light" w:hint="default"/>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2A4235"/>
    <w:multiLevelType w:val="hybridMultilevel"/>
    <w:tmpl w:val="4C4C54A6"/>
    <w:lvl w:ilvl="0" w:tplc="D684479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83A5269"/>
    <w:multiLevelType w:val="hybridMultilevel"/>
    <w:tmpl w:val="1678806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68555B76"/>
    <w:multiLevelType w:val="hybridMultilevel"/>
    <w:tmpl w:val="4C107DEC"/>
    <w:lvl w:ilvl="0" w:tplc="5EA0B792">
      <w:start w:val="1"/>
      <w:numFmt w:val="lowerLetter"/>
      <w:lvlText w:val="%1)"/>
      <w:lvlJc w:val="left"/>
      <w:pPr>
        <w:ind w:left="1440" w:hanging="360"/>
      </w:pPr>
      <w:rPr>
        <w:b/>
        <w:i w:val="0"/>
        <w:u w:val="none"/>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D8712BD"/>
    <w:multiLevelType w:val="multilevel"/>
    <w:tmpl w:val="6D8712BD"/>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EAB5509"/>
    <w:multiLevelType w:val="hybridMultilevel"/>
    <w:tmpl w:val="99B8D1F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7357B45"/>
    <w:multiLevelType w:val="hybridMultilevel"/>
    <w:tmpl w:val="DCA2DE30"/>
    <w:lvl w:ilvl="0" w:tplc="122EE22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C10CB"/>
    <w:multiLevelType w:val="multilevel"/>
    <w:tmpl w:val="28C0C4FE"/>
    <w:lvl w:ilvl="0">
      <w:start w:val="1"/>
      <w:numFmt w:val="decimal"/>
      <w:lvlText w:val="%1)"/>
      <w:lvlJc w:val="left"/>
      <w:pPr>
        <w:tabs>
          <w:tab w:val="num" w:pos="720"/>
        </w:tabs>
        <w:ind w:left="720" w:hanging="360"/>
      </w:pPr>
      <w:rPr>
        <w:rFonts w:ascii="Calibri Light" w:hAnsi="Calibri Light" w:cs="Calibri Light" w:hint="default"/>
      </w:rPr>
    </w:lvl>
    <w:lvl w:ilvl="1">
      <w:start w:val="1"/>
      <w:numFmt w:val="decimal"/>
      <w:lvlText w:val="%2."/>
      <w:lvlJc w:val="left"/>
      <w:pPr>
        <w:tabs>
          <w:tab w:val="num" w:pos="1440"/>
        </w:tabs>
        <w:ind w:left="1440" w:hanging="360"/>
      </w:pPr>
    </w:lvl>
    <w:lvl w:ilvl="2">
      <w:start w:val="1"/>
      <w:numFmt w:val="lowerLetter"/>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EC521DF"/>
    <w:multiLevelType w:val="hybridMultilevel"/>
    <w:tmpl w:val="FAE0FCE4"/>
    <w:lvl w:ilvl="0" w:tplc="9A42781A">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2145083">
    <w:abstractNumId w:val="0"/>
  </w:num>
  <w:num w:numId="2" w16cid:durableId="976838879">
    <w:abstractNumId w:val="1"/>
  </w:num>
  <w:num w:numId="3" w16cid:durableId="1874805385">
    <w:abstractNumId w:val="2"/>
  </w:num>
  <w:num w:numId="4" w16cid:durableId="356463521">
    <w:abstractNumId w:val="3"/>
  </w:num>
  <w:num w:numId="5" w16cid:durableId="6694132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218848">
    <w:abstractNumId w:val="16"/>
  </w:num>
  <w:num w:numId="7" w16cid:durableId="214974612">
    <w:abstractNumId w:val="10"/>
  </w:num>
  <w:num w:numId="8" w16cid:durableId="157816891">
    <w:abstractNumId w:val="8"/>
  </w:num>
  <w:num w:numId="9" w16cid:durableId="262155868">
    <w:abstractNumId w:val="7"/>
  </w:num>
  <w:num w:numId="10" w16cid:durableId="1397627648">
    <w:abstractNumId w:val="5"/>
  </w:num>
  <w:num w:numId="11" w16cid:durableId="846822191">
    <w:abstractNumId w:val="15"/>
  </w:num>
  <w:num w:numId="12" w16cid:durableId="1025133459">
    <w:abstractNumId w:val="14"/>
  </w:num>
  <w:num w:numId="13" w16cid:durableId="1419017735">
    <w:abstractNumId w:val="18"/>
  </w:num>
  <w:num w:numId="14" w16cid:durableId="484124262">
    <w:abstractNumId w:val="9"/>
  </w:num>
  <w:num w:numId="15" w16cid:durableId="1582178119">
    <w:abstractNumId w:val="4"/>
  </w:num>
  <w:num w:numId="16" w16cid:durableId="1481575812">
    <w:abstractNumId w:val="6"/>
  </w:num>
  <w:num w:numId="17" w16cid:durableId="69162106">
    <w:abstractNumId w:val="12"/>
  </w:num>
  <w:num w:numId="18" w16cid:durableId="66467386">
    <w:abstractNumId w:val="11"/>
  </w:num>
  <w:num w:numId="19" w16cid:durableId="98982257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CC"/>
    <w:rsid w:val="0000135D"/>
    <w:rsid w:val="00083EE5"/>
    <w:rsid w:val="00086CAC"/>
    <w:rsid w:val="00090EEA"/>
    <w:rsid w:val="000A0337"/>
    <w:rsid w:val="00101D92"/>
    <w:rsid w:val="00121BF8"/>
    <w:rsid w:val="0013205C"/>
    <w:rsid w:val="001458CB"/>
    <w:rsid w:val="0015710E"/>
    <w:rsid w:val="00197010"/>
    <w:rsid w:val="001D53F0"/>
    <w:rsid w:val="00213F5B"/>
    <w:rsid w:val="002209B8"/>
    <w:rsid w:val="00247960"/>
    <w:rsid w:val="00262CBC"/>
    <w:rsid w:val="002A09F8"/>
    <w:rsid w:val="002D4B56"/>
    <w:rsid w:val="00302544"/>
    <w:rsid w:val="00310258"/>
    <w:rsid w:val="003115E4"/>
    <w:rsid w:val="00320405"/>
    <w:rsid w:val="00324C9D"/>
    <w:rsid w:val="00326CC0"/>
    <w:rsid w:val="003A4431"/>
    <w:rsid w:val="00426B64"/>
    <w:rsid w:val="00442074"/>
    <w:rsid w:val="004747E5"/>
    <w:rsid w:val="00483E19"/>
    <w:rsid w:val="004A28BF"/>
    <w:rsid w:val="00526616"/>
    <w:rsid w:val="00544C63"/>
    <w:rsid w:val="0055010E"/>
    <w:rsid w:val="00556F51"/>
    <w:rsid w:val="00557916"/>
    <w:rsid w:val="0065495B"/>
    <w:rsid w:val="00676214"/>
    <w:rsid w:val="00693EA8"/>
    <w:rsid w:val="006E1137"/>
    <w:rsid w:val="006F32CC"/>
    <w:rsid w:val="007124DD"/>
    <w:rsid w:val="0072539D"/>
    <w:rsid w:val="0073799A"/>
    <w:rsid w:val="007432A9"/>
    <w:rsid w:val="00766755"/>
    <w:rsid w:val="0077623D"/>
    <w:rsid w:val="00794D72"/>
    <w:rsid w:val="007C0C03"/>
    <w:rsid w:val="007F7CC8"/>
    <w:rsid w:val="00861012"/>
    <w:rsid w:val="00861EDF"/>
    <w:rsid w:val="008645C6"/>
    <w:rsid w:val="008837A1"/>
    <w:rsid w:val="00894DAD"/>
    <w:rsid w:val="00896FB4"/>
    <w:rsid w:val="008A0CEA"/>
    <w:rsid w:val="00902F48"/>
    <w:rsid w:val="00916716"/>
    <w:rsid w:val="00923726"/>
    <w:rsid w:val="00923B0A"/>
    <w:rsid w:val="00982C2F"/>
    <w:rsid w:val="009A7061"/>
    <w:rsid w:val="00A50B4E"/>
    <w:rsid w:val="00A93793"/>
    <w:rsid w:val="00AA1150"/>
    <w:rsid w:val="00AA566D"/>
    <w:rsid w:val="00AE469B"/>
    <w:rsid w:val="00AF3099"/>
    <w:rsid w:val="00B2675A"/>
    <w:rsid w:val="00B93087"/>
    <w:rsid w:val="00B9733C"/>
    <w:rsid w:val="00BF3306"/>
    <w:rsid w:val="00C02D7A"/>
    <w:rsid w:val="00C4184D"/>
    <w:rsid w:val="00CB43D6"/>
    <w:rsid w:val="00CC1516"/>
    <w:rsid w:val="00CF182B"/>
    <w:rsid w:val="00CF7BD7"/>
    <w:rsid w:val="00D00065"/>
    <w:rsid w:val="00D04472"/>
    <w:rsid w:val="00D17CEC"/>
    <w:rsid w:val="00D71DEB"/>
    <w:rsid w:val="00D74FBE"/>
    <w:rsid w:val="00D8724F"/>
    <w:rsid w:val="00DA0B4D"/>
    <w:rsid w:val="00DA3995"/>
    <w:rsid w:val="00DF6342"/>
    <w:rsid w:val="00E21AA1"/>
    <w:rsid w:val="00E606B8"/>
    <w:rsid w:val="00EB445C"/>
    <w:rsid w:val="00F02410"/>
    <w:rsid w:val="00F2080C"/>
    <w:rsid w:val="00F64A4C"/>
    <w:rsid w:val="00F77DD1"/>
    <w:rsid w:val="00FB191C"/>
    <w:rsid w:val="00FC2536"/>
    <w:rsid w:val="00FC6CFE"/>
    <w:rsid w:val="00FF3A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0AEBFD"/>
  <w14:defaultImageDpi w14:val="0"/>
  <w15:docId w15:val="{CDE7A0AF-B81B-482A-93B0-6A28E5773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200" w:line="276" w:lineRule="auto"/>
    </w:pPr>
    <w:rPr>
      <w:rFonts w:ascii="Calibri" w:hAnsi="Calibri" w:cs="Calibri"/>
      <w:sz w:val="22"/>
      <w:szCs w:val="22"/>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alibri Light" w:hAnsi="Calibri Light"/>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Light" w:hAnsi="Calibri Light"/>
      <w:sz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b/>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Light" w:hAnsi="Calibri Light"/>
      <w:b/>
      <w:sz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b/>
    </w:rPr>
  </w:style>
  <w:style w:type="character" w:customStyle="1" w:styleId="WW8Num14z1">
    <w:name w:val="WW8Num14z1"/>
  </w:style>
  <w:style w:type="character" w:customStyle="1" w:styleId="WW8Num14z2">
    <w:name w:val="WW8Num14z2"/>
    <w:rPr>
      <w:rFonts w:ascii="Times New Roman" w:hAnsi="Times New Roman"/>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Domylnaczcionkaakapitu1">
    <w:name w:val="Domyślna czcionka akapitu1"/>
  </w:style>
  <w:style w:type="character" w:customStyle="1" w:styleId="TekstprzypisudolnegoZnak">
    <w:name w:val="Tekst przypisu dolnego Znak"/>
    <w:rPr>
      <w:rFonts w:ascii="Calibri" w:eastAsia="Times New Roman" w:hAnsi="Calibri"/>
      <w:lang w:val="x-none" w:eastAsia="x-none"/>
    </w:rPr>
  </w:style>
  <w:style w:type="character" w:customStyle="1" w:styleId="Znakiprzypiswdolnych">
    <w:name w:val="Znaki przypisów dolnych"/>
    <w:rPr>
      <w:vertAlign w:val="superscript"/>
    </w:rPr>
  </w:style>
  <w:style w:type="character" w:styleId="Pogrubienie">
    <w:name w:val="Strong"/>
    <w:basedOn w:val="Domylnaczcionkaakapitu"/>
    <w:uiPriority w:val="22"/>
    <w:qFormat/>
    <w:rPr>
      <w:b/>
    </w:rPr>
  </w:style>
  <w:style w:type="character" w:customStyle="1" w:styleId="TekstdymkaZnak">
    <w:name w:val="Tekst dymka Znak"/>
    <w:rPr>
      <w:rFonts w:ascii="Segoe UI" w:hAnsi="Segoe UI"/>
      <w:sz w:val="18"/>
    </w:rPr>
  </w:style>
  <w:style w:type="character" w:customStyle="1" w:styleId="TekstprzypisukocowegoZnak">
    <w:name w:val="Tekst przypisu końcowego Znak"/>
    <w:rPr>
      <w:rFonts w:ascii="Calibri" w:hAnsi="Calibri"/>
    </w:rPr>
  </w:style>
  <w:style w:type="character" w:customStyle="1" w:styleId="Znakiprzypiswkocowych">
    <w:name w:val="Znaki przypisów końcowych"/>
    <w:rPr>
      <w:vertAlign w:val="superscript"/>
    </w:rPr>
  </w:style>
  <w:style w:type="character" w:customStyle="1" w:styleId="FontStyle11">
    <w:name w:val="Font Style11"/>
    <w:uiPriority w:val="99"/>
    <w:rPr>
      <w:rFonts w:ascii="Arial Unicode MS" w:eastAsia="Arial Unicode MS" w:hAnsi="Arial Unicode MS"/>
      <w:sz w:val="18"/>
    </w:rPr>
  </w:style>
  <w:style w:type="character" w:customStyle="1" w:styleId="NagwekZnak">
    <w:name w:val="Nagłówek Znak"/>
    <w:rPr>
      <w:rFonts w:ascii="Calibri" w:hAnsi="Calibri"/>
      <w:sz w:val="22"/>
    </w:rPr>
  </w:style>
  <w:style w:type="character" w:customStyle="1" w:styleId="StopkaZnak">
    <w:name w:val="Stopka Znak"/>
    <w:rPr>
      <w:rFonts w:ascii="Calibri" w:hAnsi="Calibri"/>
      <w:sz w:val="22"/>
    </w:rPr>
  </w:style>
  <w:style w:type="paragraph" w:customStyle="1" w:styleId="Nagwek1">
    <w:name w:val="Nagłówek1"/>
    <w:basedOn w:val="Normalny"/>
    <w:next w:val="Tekstpodstawowy"/>
    <w:pPr>
      <w:keepNext/>
      <w:spacing w:before="240" w:after="120"/>
    </w:pPr>
    <w:rPr>
      <w:rFonts w:ascii="Liberation Sans" w:eastAsia="Microsoft YaHei" w:hAnsi="Liberation Sans" w:cs="Lucida Sans"/>
      <w:sz w:val="28"/>
      <w:szCs w:val="28"/>
    </w:rPr>
  </w:style>
  <w:style w:type="paragraph" w:styleId="Tekstpodstawowy">
    <w:name w:val="Body Text"/>
    <w:basedOn w:val="Normalny"/>
    <w:link w:val="TekstpodstawowyZnak"/>
    <w:uiPriority w:val="99"/>
    <w:pPr>
      <w:spacing w:after="140"/>
    </w:pPr>
  </w:style>
  <w:style w:type="character" w:customStyle="1" w:styleId="TekstpodstawowyZnak">
    <w:name w:val="Tekst podstawowy Znak"/>
    <w:basedOn w:val="Domylnaczcionkaakapitu"/>
    <w:link w:val="Tekstpodstawowy"/>
    <w:uiPriority w:val="99"/>
    <w:semiHidden/>
    <w:rsid w:val="001D3C33"/>
    <w:rPr>
      <w:rFonts w:ascii="Calibri" w:hAnsi="Calibri" w:cs="Calibri"/>
      <w:sz w:val="22"/>
      <w:szCs w:val="22"/>
      <w:lang w:eastAsia="zh-CN"/>
    </w:rPr>
  </w:style>
  <w:style w:type="paragraph" w:styleId="Lista">
    <w:name w:val="List"/>
    <w:basedOn w:val="Tekstpodstawowy"/>
    <w:uiPriority w:val="99"/>
    <w:rPr>
      <w:rFonts w:cs="Lucida Sans"/>
    </w:rPr>
  </w:style>
  <w:style w:type="paragraph" w:styleId="Legenda">
    <w:name w:val="caption"/>
    <w:basedOn w:val="Normalny"/>
    <w:uiPriority w:val="35"/>
    <w:qFormat/>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Akapitzlist">
    <w:name w:val="List Paragraph"/>
    <w:basedOn w:val="Normalny"/>
    <w:uiPriority w:val="34"/>
    <w:qFormat/>
    <w:pPr>
      <w:ind w:left="720"/>
      <w:contextualSpacing/>
    </w:pPr>
  </w:style>
  <w:style w:type="paragraph" w:styleId="Tekstprzypisudolnego">
    <w:name w:val="footnote text"/>
    <w:basedOn w:val="Normalny"/>
    <w:link w:val="TekstprzypisudolnegoZnak1"/>
    <w:uiPriority w:val="99"/>
    <w:pPr>
      <w:spacing w:after="0"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1D3C33"/>
    <w:rPr>
      <w:rFonts w:ascii="Calibri" w:hAnsi="Calibri" w:cs="Calibri"/>
      <w:lang w:eastAsia="zh-CN"/>
    </w:rPr>
  </w:style>
  <w:style w:type="paragraph" w:styleId="NormalnyWeb">
    <w:name w:val="Normal (Web)"/>
    <w:basedOn w:val="Normalny"/>
    <w:uiPriority w:val="99"/>
    <w:qFormat/>
    <w:pPr>
      <w:spacing w:before="280" w:after="280" w:line="240" w:lineRule="auto"/>
    </w:pPr>
    <w:rPr>
      <w:rFonts w:ascii="Times New Roman" w:hAnsi="Times New Roman" w:cs="Times New Roman"/>
      <w:sz w:val="24"/>
      <w:szCs w:val="24"/>
    </w:rPr>
  </w:style>
  <w:style w:type="paragraph" w:styleId="Tekstdymka">
    <w:name w:val="Balloon Text"/>
    <w:basedOn w:val="Normalny"/>
    <w:link w:val="TekstdymkaZnak1"/>
    <w:uiPriority w:val="99"/>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1D3C33"/>
    <w:rPr>
      <w:rFonts w:ascii="Segoe UI" w:hAnsi="Segoe UI" w:cs="Segoe UI"/>
      <w:sz w:val="18"/>
      <w:szCs w:val="18"/>
      <w:lang w:eastAsia="zh-CN"/>
    </w:rPr>
  </w:style>
  <w:style w:type="paragraph" w:styleId="Tekstprzypisukocowego">
    <w:name w:val="endnote text"/>
    <w:basedOn w:val="Normalny"/>
    <w:link w:val="TekstprzypisukocowegoZnak1"/>
    <w:uiPriority w:val="99"/>
    <w:rPr>
      <w:sz w:val="20"/>
      <w:szCs w:val="20"/>
    </w:rPr>
  </w:style>
  <w:style w:type="character" w:customStyle="1" w:styleId="TekstprzypisukocowegoZnak1">
    <w:name w:val="Tekst przypisu końcowego Znak1"/>
    <w:basedOn w:val="Domylnaczcionkaakapitu"/>
    <w:link w:val="Tekstprzypisukocowego"/>
    <w:uiPriority w:val="99"/>
    <w:semiHidden/>
    <w:rsid w:val="001D3C33"/>
    <w:rPr>
      <w:rFonts w:ascii="Calibri" w:hAnsi="Calibri" w:cs="Calibri"/>
      <w:lang w:eastAsia="zh-CN"/>
    </w:r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Normalny"/>
    <w:link w:val="NagwekZnak1"/>
    <w:uiPriority w:val="99"/>
    <w:pPr>
      <w:tabs>
        <w:tab w:val="center" w:pos="4536"/>
        <w:tab w:val="right" w:pos="9072"/>
      </w:tabs>
    </w:pPr>
  </w:style>
  <w:style w:type="character" w:customStyle="1" w:styleId="NagwekZnak1">
    <w:name w:val="Nagłówek Znak1"/>
    <w:basedOn w:val="Domylnaczcionkaakapitu"/>
    <w:link w:val="Nagwek"/>
    <w:uiPriority w:val="99"/>
    <w:semiHidden/>
    <w:rsid w:val="001D3C33"/>
    <w:rPr>
      <w:rFonts w:ascii="Calibri" w:hAnsi="Calibri" w:cs="Calibri"/>
      <w:sz w:val="22"/>
      <w:szCs w:val="22"/>
      <w:lang w:eastAsia="zh-CN"/>
    </w:rPr>
  </w:style>
  <w:style w:type="paragraph" w:styleId="Stopka">
    <w:name w:val="footer"/>
    <w:basedOn w:val="Normalny"/>
    <w:link w:val="StopkaZnak1"/>
    <w:uiPriority w:val="99"/>
    <w:pPr>
      <w:tabs>
        <w:tab w:val="center" w:pos="4536"/>
        <w:tab w:val="right" w:pos="9072"/>
      </w:tabs>
    </w:pPr>
  </w:style>
  <w:style w:type="character" w:customStyle="1" w:styleId="StopkaZnak1">
    <w:name w:val="Stopka Znak1"/>
    <w:basedOn w:val="Domylnaczcionkaakapitu"/>
    <w:link w:val="Stopka"/>
    <w:uiPriority w:val="99"/>
    <w:semiHidden/>
    <w:rsid w:val="001D3C33"/>
    <w:rPr>
      <w:rFonts w:ascii="Calibri" w:hAnsi="Calibri" w:cs="Calibri"/>
      <w:sz w:val="22"/>
      <w:szCs w:val="22"/>
      <w:lang w:eastAsia="zh-CN"/>
    </w:rPr>
  </w:style>
  <w:style w:type="character" w:styleId="Odwoanieprzypisukocowego">
    <w:name w:val="endnote reference"/>
    <w:basedOn w:val="Domylnaczcionkaakapitu"/>
    <w:uiPriority w:val="99"/>
    <w:semiHidden/>
    <w:unhideWhenUsed/>
    <w:rsid w:val="00CF18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224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4195</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Ryszarda Domurad</dc:creator>
  <cp:keywords/>
  <dc:description/>
  <cp:lastModifiedBy>Kinga Adamczyk-Opałka</cp:lastModifiedBy>
  <cp:revision>2</cp:revision>
  <cp:lastPrinted>2024-02-22T09:08:00Z</cp:lastPrinted>
  <dcterms:created xsi:type="dcterms:W3CDTF">2024-02-26T07:53:00Z</dcterms:created>
  <dcterms:modified xsi:type="dcterms:W3CDTF">2024-02-26T07:53:00Z</dcterms:modified>
</cp:coreProperties>
</file>