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4CD0B" w14:textId="77777777" w:rsidR="00DF6342" w:rsidRPr="00247960" w:rsidRDefault="00DF6342">
      <w:pPr>
        <w:tabs>
          <w:tab w:val="left" w:pos="7371"/>
        </w:tabs>
        <w:spacing w:after="0" w:line="240" w:lineRule="auto"/>
        <w:jc w:val="right"/>
      </w:pPr>
      <w:r w:rsidRPr="00247960">
        <w:rPr>
          <w:rFonts w:ascii="Calibri Light" w:hAnsi="Calibri Light" w:cs="Calibri Light"/>
        </w:rPr>
        <w:t>Załącznik nr 1 do SWKO</w:t>
      </w:r>
      <w:r w:rsidRPr="00247960">
        <w:rPr>
          <w:rFonts w:ascii="Calibri Light" w:hAnsi="Calibri Light" w:cs="Calibri Light"/>
        </w:rPr>
        <w:br/>
      </w:r>
    </w:p>
    <w:p w14:paraId="0F1ADA91" w14:textId="77777777"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14:paraId="143FAFAA" w14:textId="77777777" w:rsidR="007432A9"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r w:rsidR="007432A9" w:rsidRPr="00247960">
        <w:rPr>
          <w:rFonts w:ascii="Calibri Light" w:hAnsi="Calibri Light" w:cs="Calibri Light"/>
          <w:b/>
        </w:rPr>
        <w:t>w Warszawie</w:t>
      </w:r>
      <w:r w:rsidR="007432A9">
        <w:rPr>
          <w:rFonts w:ascii="Calibri Light" w:hAnsi="Calibri Light" w:cs="Calibri Light"/>
          <w:b/>
        </w:rPr>
        <w:t>, </w:t>
      </w:r>
      <w:r w:rsidR="007432A9">
        <w:rPr>
          <w:rFonts w:ascii="Calibri Light" w:hAnsi="Calibri Light" w:cs="Calibri Light"/>
          <w:b/>
        </w:rPr>
        <w:br/>
      </w:r>
      <w:r w:rsidR="007432A9" w:rsidRPr="00247960">
        <w:rPr>
          <w:rFonts w:ascii="Calibri Light" w:hAnsi="Calibri Light" w:cs="Calibri Light"/>
          <w:b/>
        </w:rPr>
        <w:t>ul. S. Banacha 1A, 02-097 Warszawa</w:t>
      </w:r>
    </w:p>
    <w:p w14:paraId="6A42CF11" w14:textId="77777777" w:rsidR="007432A9" w:rsidRDefault="007432A9">
      <w:pPr>
        <w:tabs>
          <w:tab w:val="left" w:pos="6663"/>
        </w:tabs>
        <w:spacing w:after="0" w:line="240" w:lineRule="auto"/>
        <w:jc w:val="both"/>
        <w:rPr>
          <w:rFonts w:ascii="Calibri Light" w:hAnsi="Calibri Light" w:cs="Calibri Light"/>
          <w:b/>
        </w:rPr>
      </w:pPr>
      <w:r>
        <w:rPr>
          <w:rFonts w:ascii="Calibri Light" w:hAnsi="Calibri Light" w:cs="Calibri Light"/>
          <w:b/>
        </w:rPr>
        <w:t>Dziecięcy Szpital Kliniczny</w:t>
      </w:r>
    </w:p>
    <w:p w14:paraId="200EB5DD" w14:textId="77777777" w:rsidR="00DF6342" w:rsidRPr="00247960" w:rsidRDefault="00DF6342">
      <w:pPr>
        <w:tabs>
          <w:tab w:val="left" w:pos="6663"/>
        </w:tabs>
        <w:spacing w:after="0" w:line="240" w:lineRule="auto"/>
      </w:pPr>
      <w:r w:rsidRPr="00247960">
        <w:rPr>
          <w:rFonts w:ascii="Calibri Light" w:hAnsi="Calibri Light" w:cs="Calibri Light"/>
          <w:b/>
        </w:rPr>
        <w:t>REGON: 000288975</w:t>
      </w:r>
    </w:p>
    <w:p w14:paraId="6F63AE55" w14:textId="77777777" w:rsidR="00DF6342" w:rsidRDefault="00DF6342" w:rsidP="00D74FBE">
      <w:pPr>
        <w:tabs>
          <w:tab w:val="left" w:pos="6663"/>
        </w:tabs>
        <w:spacing w:after="0" w:line="240" w:lineRule="auto"/>
        <w:rPr>
          <w:rFonts w:ascii="Calibri Light" w:hAnsi="Calibri Light" w:cs="Calibri Light"/>
          <w:b/>
        </w:rPr>
      </w:pPr>
      <w:r w:rsidRPr="00247960">
        <w:rPr>
          <w:rFonts w:ascii="Calibri Light" w:hAnsi="Calibri Light" w:cs="Calibri Light"/>
          <w:b/>
        </w:rPr>
        <w:t>NIP: 522-00-02-529</w:t>
      </w:r>
    </w:p>
    <w:p w14:paraId="0012EFBD" w14:textId="77777777" w:rsidR="00923726" w:rsidRPr="00247960" w:rsidRDefault="00923726" w:rsidP="00D74FBE">
      <w:pPr>
        <w:tabs>
          <w:tab w:val="left" w:pos="6663"/>
        </w:tabs>
        <w:spacing w:after="0" w:line="240" w:lineRule="auto"/>
      </w:pPr>
    </w:p>
    <w:p w14:paraId="5E23E4EB" w14:textId="77777777"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14:paraId="2211F6E5" w14:textId="77777777" w:rsidR="00247960" w:rsidRDefault="00247960">
      <w:pPr>
        <w:tabs>
          <w:tab w:val="left" w:pos="6663"/>
        </w:tabs>
        <w:spacing w:after="0"/>
        <w:jc w:val="center"/>
      </w:pPr>
    </w:p>
    <w:p w14:paraId="10290F3C" w14:textId="77777777" w:rsidR="00AE31F4" w:rsidRDefault="00326CC0" w:rsidP="00AE31F4">
      <w:pPr>
        <w:pStyle w:val="NormalnyWeb"/>
        <w:spacing w:after="0"/>
        <w:jc w:val="both"/>
        <w:rPr>
          <w:rFonts w:ascii="Calibri Light" w:eastAsia="Calibri" w:hAnsi="Calibri Light" w:cs="Calibri"/>
          <w:b/>
          <w:lang w:eastAsia="en-US"/>
        </w:rPr>
      </w:pPr>
      <w:r>
        <w:rPr>
          <w:rFonts w:ascii="Calibri Light" w:eastAsia="Calibri" w:hAnsi="Calibri Light" w:cs="Calibri Light"/>
          <w:b/>
          <w:lang w:eastAsia="en-US"/>
        </w:rPr>
        <w:t>N</w:t>
      </w:r>
      <w:r w:rsidRPr="00326CC0">
        <w:rPr>
          <w:rFonts w:ascii="Calibri Light" w:eastAsia="Calibri" w:hAnsi="Calibri Light" w:cs="Calibri Light"/>
          <w:b/>
          <w:lang w:eastAsia="en-US"/>
        </w:rPr>
        <w:t>a</w:t>
      </w:r>
      <w:r w:rsidR="00F77DD1" w:rsidRPr="00204AF5">
        <w:rPr>
          <w:rFonts w:ascii="Calibri Light" w:hAnsi="Calibri Light" w:cs="Calibri Light"/>
          <w:b/>
        </w:rPr>
        <w:t xml:space="preserve"> </w:t>
      </w:r>
      <w:bookmarkStart w:id="0" w:name="_Hlk149563745"/>
      <w:r w:rsidR="00AE31F4" w:rsidRPr="003A78FD">
        <w:rPr>
          <w:rFonts w:ascii="Calibri Light" w:eastAsia="Calibri" w:hAnsi="Calibri Light" w:cs="Calibri"/>
          <w:b/>
          <w:lang w:eastAsia="en-US"/>
        </w:rPr>
        <w:t xml:space="preserve">udzielanie </w:t>
      </w:r>
      <w:bookmarkEnd w:id="0"/>
      <w:r w:rsidR="00AE31F4" w:rsidRPr="00AB6B5D">
        <w:rPr>
          <w:rFonts w:ascii="Calibri Light" w:eastAsia="Calibri" w:hAnsi="Calibri Light" w:cs="Calibri"/>
          <w:b/>
          <w:lang w:eastAsia="en-US"/>
        </w:rPr>
        <w:t xml:space="preserve">świadczeń </w:t>
      </w:r>
      <w:r w:rsidR="00AE31F4">
        <w:rPr>
          <w:rFonts w:ascii="Calibri Light" w:eastAsia="Calibri" w:hAnsi="Calibri Light" w:cs="Calibri"/>
          <w:b/>
          <w:lang w:eastAsia="en-US"/>
        </w:rPr>
        <w:t xml:space="preserve">zdrowotnych </w:t>
      </w:r>
      <w:r w:rsidR="00AE31F4" w:rsidRPr="00AB6B5D">
        <w:rPr>
          <w:rFonts w:ascii="Calibri Light" w:eastAsia="Calibri" w:hAnsi="Calibri Light" w:cs="Calibri"/>
          <w:b/>
          <w:lang w:eastAsia="en-US"/>
        </w:rPr>
        <w:t>polegających</w:t>
      </w:r>
      <w:r w:rsidR="00AE31F4">
        <w:rPr>
          <w:rFonts w:ascii="Calibri Light" w:eastAsia="Calibri" w:hAnsi="Calibri Light" w:cs="Calibri"/>
          <w:b/>
          <w:lang w:eastAsia="en-US"/>
        </w:rPr>
        <w:t xml:space="preserve"> na świadczeniu usług </w:t>
      </w:r>
      <w:r w:rsidR="00AE31F4" w:rsidRPr="00AB6B5D">
        <w:rPr>
          <w:rFonts w:ascii="Calibri Light" w:eastAsia="Calibri" w:hAnsi="Calibri Light" w:cs="Calibri"/>
          <w:b/>
          <w:lang w:eastAsia="en-US"/>
        </w:rPr>
        <w:t xml:space="preserve">w </w:t>
      </w:r>
      <w:r w:rsidR="00AE31F4">
        <w:rPr>
          <w:rFonts w:ascii="Calibri Light" w:eastAsia="Calibri" w:hAnsi="Calibri Light" w:cs="Calibri"/>
          <w:b/>
          <w:lang w:eastAsia="en-US"/>
        </w:rPr>
        <w:t>zakresie anestezjologii i intensywnej terapii dzieci, intensywnej opieki pooperacyjnej, resuscytacji oraz konsultacji z zakresu leczenia bólu w Klinice Anestezjologii i Intensywnej Terapii dla Dzieci w</w:t>
      </w:r>
      <w:r w:rsidR="00AE31F4" w:rsidRPr="00AB6B5D">
        <w:rPr>
          <w:rFonts w:ascii="Calibri Light" w:eastAsia="Calibri" w:hAnsi="Calibri Light" w:cs="Calibri"/>
          <w:b/>
          <w:lang w:eastAsia="en-US"/>
        </w:rPr>
        <w:t xml:space="preserve"> Dziecięc</w:t>
      </w:r>
      <w:r w:rsidR="00AE31F4">
        <w:rPr>
          <w:rFonts w:ascii="Calibri Light" w:eastAsia="Calibri" w:hAnsi="Calibri Light" w:cs="Calibri"/>
          <w:b/>
          <w:lang w:eastAsia="en-US"/>
        </w:rPr>
        <w:t>ym</w:t>
      </w:r>
      <w:r w:rsidR="00AE31F4" w:rsidRPr="00AB6B5D">
        <w:rPr>
          <w:rFonts w:ascii="Calibri Light" w:eastAsia="Calibri" w:hAnsi="Calibri Light" w:cs="Calibri"/>
          <w:b/>
          <w:lang w:eastAsia="en-US"/>
        </w:rPr>
        <w:t xml:space="preserve"> Szpital</w:t>
      </w:r>
      <w:r w:rsidR="00AE31F4">
        <w:rPr>
          <w:rFonts w:ascii="Calibri Light" w:eastAsia="Calibri" w:hAnsi="Calibri Light" w:cs="Calibri"/>
          <w:b/>
          <w:lang w:eastAsia="en-US"/>
        </w:rPr>
        <w:t>u</w:t>
      </w:r>
      <w:r w:rsidR="00AE31F4" w:rsidRPr="00AB6B5D">
        <w:rPr>
          <w:rFonts w:ascii="Calibri Light" w:eastAsia="Calibri" w:hAnsi="Calibri Light" w:cs="Calibri"/>
          <w:b/>
          <w:lang w:eastAsia="en-US"/>
        </w:rPr>
        <w:t xml:space="preserve"> Kliniczn</w:t>
      </w:r>
      <w:r w:rsidR="00AE31F4">
        <w:rPr>
          <w:rFonts w:ascii="Calibri Light" w:eastAsia="Calibri" w:hAnsi="Calibri Light" w:cs="Calibri"/>
          <w:b/>
          <w:lang w:eastAsia="en-US"/>
        </w:rPr>
        <w:t>ym</w:t>
      </w:r>
      <w:r w:rsidR="00AE31F4" w:rsidRPr="00AB6B5D">
        <w:rPr>
          <w:rFonts w:ascii="Calibri Light" w:eastAsia="Calibri" w:hAnsi="Calibri Light" w:cs="Calibri"/>
          <w:b/>
          <w:lang w:eastAsia="en-US"/>
        </w:rPr>
        <w:t xml:space="preserve"> UCK WUM </w:t>
      </w:r>
      <w:r w:rsidR="00AE31F4">
        <w:rPr>
          <w:rFonts w:ascii="Calibri Light" w:eastAsia="Calibri" w:hAnsi="Calibri Light" w:cs="Calibri"/>
          <w:b/>
          <w:lang w:eastAsia="en-US"/>
        </w:rPr>
        <w:t>przez:</w:t>
      </w:r>
    </w:p>
    <w:p w14:paraId="123A2387" w14:textId="77777777" w:rsidR="00AE31F4" w:rsidRPr="00DB155D" w:rsidRDefault="00AE31F4" w:rsidP="00AE31F4">
      <w:pPr>
        <w:pStyle w:val="NormalnyWeb"/>
        <w:spacing w:after="0"/>
        <w:ind w:left="426" w:hanging="426"/>
        <w:jc w:val="both"/>
        <w:rPr>
          <w:rFonts w:ascii="Calibri Light" w:eastAsia="Calibri" w:hAnsi="Calibri Light" w:cs="Calibri"/>
          <w:b/>
          <w:lang w:eastAsia="en-US"/>
        </w:rPr>
      </w:pPr>
      <w:r w:rsidRPr="00DB155D">
        <w:rPr>
          <w:rFonts w:ascii="Calibri Light" w:eastAsia="Calibri" w:hAnsi="Calibri Light" w:cs="Calibri"/>
          <w:b/>
          <w:lang w:eastAsia="en-US"/>
        </w:rPr>
        <w:t>1.</w:t>
      </w:r>
      <w:r>
        <w:rPr>
          <w:rFonts w:ascii="Calibri Light" w:eastAsia="Calibri" w:hAnsi="Calibri Light" w:cs="Calibri"/>
          <w:b/>
          <w:lang w:eastAsia="en-US"/>
        </w:rPr>
        <w:tab/>
      </w:r>
      <w:r w:rsidRPr="00DB155D">
        <w:rPr>
          <w:rFonts w:ascii="Calibri Light" w:eastAsia="Calibri" w:hAnsi="Calibri Light" w:cs="Calibri"/>
          <w:b/>
          <w:lang w:eastAsia="en-US"/>
        </w:rPr>
        <w:t>Lekarzy specjalistów na okres 01.05.2024 r. do 30.04.2025 r.</w:t>
      </w:r>
    </w:p>
    <w:p w14:paraId="5B71A465" w14:textId="77777777" w:rsidR="00AE31F4" w:rsidRDefault="00AE31F4" w:rsidP="00AE31F4">
      <w:pPr>
        <w:pStyle w:val="NormalnyWeb"/>
        <w:spacing w:before="0" w:after="0" w:line="276" w:lineRule="auto"/>
        <w:ind w:left="426" w:hanging="426"/>
        <w:jc w:val="both"/>
        <w:rPr>
          <w:rFonts w:ascii="Calibri Light" w:eastAsia="Calibri" w:hAnsi="Calibri Light" w:cs="Calibri"/>
          <w:b/>
          <w:lang w:eastAsia="en-US"/>
        </w:rPr>
      </w:pPr>
      <w:r w:rsidRPr="00DB155D">
        <w:rPr>
          <w:rFonts w:ascii="Calibri Light" w:eastAsia="Calibri" w:hAnsi="Calibri Light" w:cs="Calibri"/>
          <w:b/>
          <w:lang w:eastAsia="en-US"/>
        </w:rPr>
        <w:t>2.</w:t>
      </w:r>
      <w:r w:rsidRPr="00DB155D">
        <w:rPr>
          <w:rFonts w:ascii="Calibri Light" w:eastAsia="Calibri" w:hAnsi="Calibri Light" w:cs="Calibri"/>
          <w:b/>
          <w:lang w:eastAsia="en-US"/>
        </w:rPr>
        <w:tab/>
        <w:t>Lekarzy w trakcie szkolenia pod nadzorem specjalisty na okres od 01.05.2024 r. do 30.11.2024 r.</w:t>
      </w:r>
    </w:p>
    <w:p w14:paraId="26397BC5" w14:textId="31BC92EE" w:rsidR="00916716" w:rsidRPr="00247960" w:rsidRDefault="00916716" w:rsidP="00916716">
      <w:pPr>
        <w:spacing w:after="0"/>
        <w:jc w:val="both"/>
        <w:rPr>
          <w:rFonts w:ascii="Calibri Light" w:hAnsi="Calibri Light" w:cs="Calibri Light"/>
        </w:rPr>
      </w:pPr>
    </w:p>
    <w:p w14:paraId="064E0079" w14:textId="77777777" w:rsidR="00916716" w:rsidRPr="00247960" w:rsidRDefault="00916716" w:rsidP="00916716">
      <w:pPr>
        <w:spacing w:after="0"/>
        <w:jc w:val="both"/>
        <w:rPr>
          <w:rFonts w:ascii="Calibri Light" w:hAnsi="Calibri Light" w:cs="Calibri Light"/>
        </w:rPr>
      </w:pPr>
    </w:p>
    <w:p w14:paraId="7974D581" w14:textId="6BBCEBF2" w:rsidR="00DF6342" w:rsidRPr="00247960" w:rsidRDefault="00DF6342" w:rsidP="00916716">
      <w:pPr>
        <w:spacing w:after="0"/>
        <w:jc w:val="both"/>
      </w:pPr>
      <w:r w:rsidRPr="00247960">
        <w:rPr>
          <w:rFonts w:ascii="Calibri Light" w:hAnsi="Calibri Light" w:cs="Calibri Light"/>
        </w:rPr>
        <w:t xml:space="preserve">Nazwa </w:t>
      </w:r>
      <w:r w:rsidR="00F02410" w:rsidRPr="00247960">
        <w:rPr>
          <w:rFonts w:ascii="Calibri Light" w:hAnsi="Calibri Light" w:cs="Calibri Light"/>
        </w:rPr>
        <w:t>Oferenta:</w:t>
      </w:r>
      <w:r w:rsidRPr="00247960">
        <w:rPr>
          <w:rFonts w:ascii="Calibri Light" w:hAnsi="Calibri Light" w:cs="Calibri Light"/>
        </w:rPr>
        <w:t>…………………………………………………………………………………………………………………….</w:t>
      </w:r>
    </w:p>
    <w:p w14:paraId="122FB4DF" w14:textId="77777777" w:rsidR="00DF6342" w:rsidRPr="00247960" w:rsidRDefault="00DF6342">
      <w:pPr>
        <w:pStyle w:val="Akapitzlist"/>
        <w:tabs>
          <w:tab w:val="left" w:pos="6663"/>
        </w:tabs>
        <w:ind w:left="0"/>
        <w:jc w:val="both"/>
      </w:pPr>
    </w:p>
    <w:p w14:paraId="4B3A7DFE" w14:textId="77777777"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14:paraId="1E004ED8" w14:textId="77777777" w:rsidR="00DF6342" w:rsidRPr="00247960" w:rsidRDefault="00DF6342">
      <w:pPr>
        <w:pStyle w:val="Akapitzlist"/>
        <w:tabs>
          <w:tab w:val="left" w:pos="6663"/>
        </w:tabs>
        <w:ind w:left="0"/>
        <w:jc w:val="both"/>
        <w:rPr>
          <w:rFonts w:ascii="Calibri Light" w:hAnsi="Calibri Light" w:cs="Calibri Light"/>
        </w:rPr>
      </w:pPr>
    </w:p>
    <w:p w14:paraId="0CDD7895" w14:textId="3197CB02"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F02410" w:rsidRPr="00247960">
        <w:rPr>
          <w:rFonts w:ascii="Calibri Light" w:hAnsi="Calibri Light" w:cs="Calibri Light"/>
        </w:rPr>
        <w:t>……</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14:paraId="2767A3E1" w14:textId="77777777" w:rsidR="00DF6342" w:rsidRPr="00247960" w:rsidRDefault="00DF6342">
      <w:pPr>
        <w:pStyle w:val="Akapitzlist"/>
        <w:tabs>
          <w:tab w:val="left" w:pos="6663"/>
        </w:tabs>
        <w:ind w:left="0"/>
        <w:jc w:val="both"/>
        <w:rPr>
          <w:rFonts w:ascii="Calibri Light" w:hAnsi="Calibri Light" w:cs="Calibri Light"/>
        </w:rPr>
      </w:pPr>
    </w:p>
    <w:p w14:paraId="4E06A79C" w14:textId="77777777"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14:paraId="7058E057" w14:textId="77777777" w:rsidR="00DF6342" w:rsidRPr="00247960" w:rsidRDefault="00DF6342">
      <w:pPr>
        <w:pStyle w:val="Akapitzlist"/>
        <w:tabs>
          <w:tab w:val="left" w:pos="6663"/>
        </w:tabs>
        <w:ind w:left="0"/>
        <w:jc w:val="both"/>
        <w:rPr>
          <w:rFonts w:ascii="Calibri Light" w:hAnsi="Calibri Light" w:cs="Calibri Light"/>
        </w:rPr>
      </w:pPr>
    </w:p>
    <w:p w14:paraId="1CA34D30" w14:textId="77777777" w:rsidR="00DF6342" w:rsidRPr="00247960" w:rsidRDefault="00DF6342">
      <w:pPr>
        <w:pStyle w:val="Akapitzlist"/>
        <w:tabs>
          <w:tab w:val="left" w:pos="5812"/>
        </w:tabs>
        <w:ind w:left="0"/>
        <w:jc w:val="both"/>
      </w:pPr>
      <w:r w:rsidRPr="00247960">
        <w:rPr>
          <w:rFonts w:ascii="Calibri Light" w:hAnsi="Calibri Light" w:cs="Calibri Light"/>
        </w:rPr>
        <w:t>NIP………………………………………...……………..…    REGON……………………..…………………………………….……</w:t>
      </w:r>
    </w:p>
    <w:p w14:paraId="3FD4ED59" w14:textId="77777777" w:rsidR="00DF6342" w:rsidRPr="00247960" w:rsidRDefault="00DF6342">
      <w:pPr>
        <w:pStyle w:val="Akapitzlist"/>
        <w:tabs>
          <w:tab w:val="left" w:pos="5812"/>
        </w:tabs>
        <w:ind w:left="0"/>
        <w:jc w:val="both"/>
        <w:rPr>
          <w:rFonts w:ascii="Calibri Light" w:hAnsi="Calibri Light" w:cs="Calibri Light"/>
        </w:rPr>
      </w:pPr>
    </w:p>
    <w:p w14:paraId="66A25109" w14:textId="77777777" w:rsidR="00CC1516" w:rsidRDefault="00DF6342">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14:paraId="7C0BC113" w14:textId="77777777" w:rsidR="00101D92" w:rsidRDefault="00101D92">
      <w:pPr>
        <w:pStyle w:val="Akapitzlist"/>
        <w:tabs>
          <w:tab w:val="left" w:pos="5812"/>
        </w:tabs>
        <w:ind w:left="0"/>
        <w:jc w:val="both"/>
        <w:rPr>
          <w:rFonts w:ascii="Calibri Light" w:hAnsi="Calibri Light" w:cs="Calibri Light"/>
        </w:rPr>
      </w:pPr>
    </w:p>
    <w:p w14:paraId="69FAEAF0" w14:textId="312F2F19" w:rsidR="0015710E" w:rsidRPr="0015710E" w:rsidRDefault="00CC1516" w:rsidP="00927977">
      <w:pPr>
        <w:pStyle w:val="Akapitzlist"/>
        <w:numPr>
          <w:ilvl w:val="0"/>
          <w:numId w:val="9"/>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Zobowiązuje się do przepracowania minimum</w:t>
      </w:r>
      <w:r w:rsidR="00861012">
        <w:rPr>
          <w:rFonts w:asciiTheme="majorHAnsi" w:hAnsiTheme="majorHAnsi" w:cstheme="majorHAnsi"/>
          <w:b/>
        </w:rPr>
        <w:t xml:space="preserve"> </w:t>
      </w:r>
      <w:r w:rsidR="0015710E">
        <w:rPr>
          <w:rFonts w:asciiTheme="majorHAnsi" w:hAnsiTheme="majorHAnsi" w:cstheme="majorHAnsi"/>
          <w:b/>
        </w:rPr>
        <w:t>………</w:t>
      </w:r>
      <w:r w:rsidR="00F02410">
        <w:rPr>
          <w:rFonts w:asciiTheme="majorHAnsi" w:hAnsiTheme="majorHAnsi" w:cstheme="majorHAnsi"/>
          <w:b/>
        </w:rPr>
        <w:t>…</w:t>
      </w:r>
      <w:r w:rsidR="0015710E">
        <w:rPr>
          <w:rFonts w:asciiTheme="majorHAnsi" w:hAnsiTheme="majorHAnsi" w:cstheme="majorHAnsi"/>
          <w:b/>
        </w:rPr>
        <w:t>……</w:t>
      </w:r>
      <w:r w:rsidRPr="00CC1516">
        <w:rPr>
          <w:rFonts w:asciiTheme="majorHAnsi" w:hAnsiTheme="majorHAnsi" w:cstheme="majorHAnsi"/>
          <w:b/>
        </w:rPr>
        <w:t xml:space="preserve"> godzin miesięcznie</w:t>
      </w:r>
      <w:r w:rsidR="0015710E">
        <w:rPr>
          <w:rFonts w:asciiTheme="majorHAnsi" w:hAnsiTheme="majorHAnsi" w:cstheme="majorHAnsi"/>
          <w:b/>
        </w:rPr>
        <w:t>.</w:t>
      </w:r>
    </w:p>
    <w:p w14:paraId="5A13EEE6" w14:textId="7DF2DF45" w:rsidR="00CC1516" w:rsidRPr="0015710E" w:rsidRDefault="0015710E" w:rsidP="00544C63">
      <w:pPr>
        <w:pStyle w:val="Akapitzlist"/>
        <w:tabs>
          <w:tab w:val="left" w:pos="709"/>
        </w:tabs>
        <w:suppressAutoHyphens w:val="0"/>
        <w:spacing w:after="0"/>
        <w:jc w:val="both"/>
        <w:rPr>
          <w:rFonts w:asciiTheme="majorHAnsi" w:hAnsiTheme="majorHAnsi" w:cstheme="majorHAnsi"/>
        </w:rPr>
      </w:pPr>
      <w:r>
        <w:rPr>
          <w:rFonts w:asciiTheme="majorHAnsi" w:hAnsiTheme="majorHAnsi" w:cstheme="majorHAnsi"/>
          <w:b/>
        </w:rPr>
        <w:t xml:space="preserve"> </w:t>
      </w:r>
      <w:r w:rsidR="00923726">
        <w:rPr>
          <w:rFonts w:asciiTheme="majorHAnsi" w:hAnsiTheme="majorHAnsi" w:cstheme="majorHAnsi"/>
          <w:b/>
        </w:rPr>
        <w:t>(Udzielający</w:t>
      </w:r>
      <w:r>
        <w:rPr>
          <w:rFonts w:asciiTheme="majorHAnsi" w:hAnsiTheme="majorHAnsi" w:cstheme="majorHAnsi"/>
          <w:b/>
        </w:rPr>
        <w:t xml:space="preserve"> zamówienia wymaga minimum </w:t>
      </w:r>
      <w:r w:rsidR="004747E5">
        <w:rPr>
          <w:rFonts w:asciiTheme="majorHAnsi" w:hAnsiTheme="majorHAnsi" w:cstheme="majorHAnsi"/>
          <w:b/>
        </w:rPr>
        <w:t>24</w:t>
      </w:r>
      <w:r>
        <w:rPr>
          <w:rFonts w:asciiTheme="majorHAnsi" w:hAnsiTheme="majorHAnsi" w:cstheme="majorHAnsi"/>
          <w:b/>
        </w:rPr>
        <w:t xml:space="preserve"> godzin miesięcznie)</w:t>
      </w:r>
    </w:p>
    <w:p w14:paraId="49C0D51B" w14:textId="77777777" w:rsidR="0015710E" w:rsidRPr="00CC1516" w:rsidRDefault="0015710E" w:rsidP="00544C63">
      <w:pPr>
        <w:pStyle w:val="Akapitzlist"/>
        <w:tabs>
          <w:tab w:val="left" w:pos="709"/>
        </w:tabs>
        <w:suppressAutoHyphens w:val="0"/>
        <w:spacing w:after="0"/>
        <w:jc w:val="both"/>
        <w:rPr>
          <w:rFonts w:asciiTheme="majorHAnsi" w:hAnsiTheme="majorHAnsi" w:cstheme="majorHAnsi"/>
        </w:rPr>
      </w:pPr>
    </w:p>
    <w:p w14:paraId="05BC47B3" w14:textId="5C56ABA3" w:rsidR="00CC1516" w:rsidRPr="00AE31F4" w:rsidRDefault="00544C63" w:rsidP="00927977">
      <w:pPr>
        <w:pStyle w:val="Akapitzlist"/>
        <w:numPr>
          <w:ilvl w:val="0"/>
          <w:numId w:val="9"/>
        </w:numPr>
        <w:tabs>
          <w:tab w:val="left" w:pos="709"/>
        </w:tabs>
        <w:suppressAutoHyphens w:val="0"/>
        <w:spacing w:after="0"/>
        <w:jc w:val="both"/>
        <w:rPr>
          <w:rFonts w:asciiTheme="majorHAnsi" w:hAnsiTheme="majorHAnsi" w:cstheme="majorHAnsi"/>
        </w:rPr>
      </w:pPr>
      <w:r>
        <w:rPr>
          <w:rFonts w:asciiTheme="majorHAnsi" w:hAnsiTheme="majorHAnsi" w:cstheme="majorHAnsi"/>
          <w:b/>
        </w:rPr>
        <w:t>Propozycja w</w:t>
      </w:r>
      <w:r w:rsidR="00CC1516" w:rsidRPr="00CC1516">
        <w:rPr>
          <w:rFonts w:asciiTheme="majorHAnsi" w:hAnsiTheme="majorHAnsi" w:cstheme="majorHAnsi"/>
          <w:b/>
        </w:rPr>
        <w:t>ynagrodzeni</w:t>
      </w:r>
      <w:r>
        <w:rPr>
          <w:rFonts w:asciiTheme="majorHAnsi" w:hAnsiTheme="majorHAnsi" w:cstheme="majorHAnsi"/>
          <w:b/>
        </w:rPr>
        <w:t>a</w:t>
      </w:r>
      <w:r w:rsidR="00CC1516" w:rsidRPr="00CC1516">
        <w:rPr>
          <w:rFonts w:asciiTheme="majorHAnsi" w:hAnsiTheme="majorHAnsi" w:cstheme="majorHAnsi"/>
          <w:b/>
        </w:rPr>
        <w:t>:</w:t>
      </w:r>
    </w:p>
    <w:p w14:paraId="6DFD23C6" w14:textId="3D04D63A" w:rsidR="00AE31F4" w:rsidRPr="00AE31F4" w:rsidRDefault="00AE31F4" w:rsidP="00AE31F4">
      <w:pPr>
        <w:pStyle w:val="Akapitzlist"/>
        <w:numPr>
          <w:ilvl w:val="0"/>
          <w:numId w:val="14"/>
        </w:numPr>
        <w:tabs>
          <w:tab w:val="left" w:pos="709"/>
        </w:tabs>
        <w:suppressAutoHyphens w:val="0"/>
        <w:spacing w:after="0"/>
        <w:jc w:val="both"/>
        <w:rPr>
          <w:rFonts w:asciiTheme="majorHAnsi" w:hAnsiTheme="majorHAnsi" w:cstheme="majorHAnsi"/>
          <w:u w:val="single"/>
        </w:rPr>
      </w:pPr>
      <w:r w:rsidRPr="00AE31F4">
        <w:rPr>
          <w:rFonts w:asciiTheme="majorHAnsi" w:hAnsiTheme="majorHAnsi" w:cstheme="majorHAnsi"/>
          <w:u w:val="single"/>
        </w:rPr>
        <w:t>Lekarz w trakcie specjalizacji:</w:t>
      </w:r>
    </w:p>
    <w:p w14:paraId="6F362015" w14:textId="6E5EE84E" w:rsidR="00AE31F4" w:rsidRPr="00AE31F4" w:rsidRDefault="00AE31F4" w:rsidP="00AE31F4">
      <w:pPr>
        <w:pStyle w:val="Akapitzlist"/>
        <w:numPr>
          <w:ilvl w:val="0"/>
          <w:numId w:val="15"/>
        </w:numPr>
        <w:tabs>
          <w:tab w:val="left" w:pos="709"/>
        </w:tabs>
        <w:suppressAutoHyphens w:val="0"/>
        <w:spacing w:after="0"/>
        <w:ind w:left="709"/>
        <w:jc w:val="both"/>
        <w:rPr>
          <w:rFonts w:asciiTheme="majorHAnsi" w:hAnsiTheme="majorHAnsi" w:cstheme="majorHAnsi"/>
        </w:rPr>
      </w:pPr>
      <w:r w:rsidRPr="00AE31F4">
        <w:rPr>
          <w:rFonts w:asciiTheme="majorHAnsi" w:eastAsia="Calibri" w:hAnsiTheme="majorHAnsi" w:cstheme="majorHAnsi"/>
        </w:rPr>
        <w:t xml:space="preserve">__________ zł brutto za godzinę </w:t>
      </w:r>
      <w:r w:rsidRPr="00AE31F4">
        <w:rPr>
          <w:rFonts w:asciiTheme="majorHAnsi" w:hAnsiTheme="majorHAnsi" w:cstheme="majorHAnsi"/>
        </w:rPr>
        <w:t>udzielania świadczeń</w:t>
      </w:r>
    </w:p>
    <w:p w14:paraId="2AFF7DAF" w14:textId="77777777" w:rsidR="00AE31F4" w:rsidRPr="00AE31F4" w:rsidRDefault="00AE31F4" w:rsidP="00AE31F4">
      <w:pPr>
        <w:tabs>
          <w:tab w:val="left" w:pos="709"/>
        </w:tabs>
        <w:suppressAutoHyphens w:val="0"/>
        <w:spacing w:after="0"/>
        <w:ind w:firstLine="709"/>
        <w:jc w:val="both"/>
        <w:rPr>
          <w:rFonts w:asciiTheme="majorHAnsi" w:hAnsiTheme="majorHAnsi" w:cstheme="majorHAnsi"/>
        </w:rPr>
      </w:pPr>
    </w:p>
    <w:p w14:paraId="23175E2B" w14:textId="6B513A45" w:rsidR="0055010E" w:rsidRPr="00AE31F4" w:rsidRDefault="00AE31F4" w:rsidP="00AE31F4">
      <w:pPr>
        <w:pStyle w:val="Akapitzlist"/>
        <w:numPr>
          <w:ilvl w:val="0"/>
          <w:numId w:val="14"/>
        </w:numPr>
        <w:tabs>
          <w:tab w:val="left" w:pos="709"/>
        </w:tabs>
        <w:suppressAutoHyphens w:val="0"/>
        <w:spacing w:after="0"/>
        <w:jc w:val="both"/>
        <w:rPr>
          <w:rFonts w:asciiTheme="majorHAnsi" w:hAnsiTheme="majorHAnsi" w:cstheme="majorHAnsi"/>
          <w:u w:val="single"/>
        </w:rPr>
      </w:pPr>
      <w:r w:rsidRPr="00AE31F4">
        <w:rPr>
          <w:rFonts w:asciiTheme="majorHAnsi" w:hAnsiTheme="majorHAnsi" w:cstheme="majorHAnsi"/>
          <w:u w:val="single"/>
        </w:rPr>
        <w:t>Lekarz specjalista:</w:t>
      </w:r>
    </w:p>
    <w:p w14:paraId="52845DAE" w14:textId="67B5FB08" w:rsidR="00557916" w:rsidRPr="00483E19" w:rsidRDefault="0055010E" w:rsidP="00544C63">
      <w:pPr>
        <w:numPr>
          <w:ilvl w:val="0"/>
          <w:numId w:val="10"/>
        </w:numPr>
        <w:suppressAutoHyphens w:val="0"/>
        <w:spacing w:after="0"/>
        <w:jc w:val="both"/>
        <w:rPr>
          <w:rFonts w:asciiTheme="majorHAnsi" w:eastAsia="Calibri" w:hAnsiTheme="majorHAnsi" w:cstheme="majorHAnsi"/>
          <w:b/>
          <w:i/>
        </w:rPr>
      </w:pPr>
      <w:bookmarkStart w:id="1" w:name="_Hlk149820920"/>
      <w:bookmarkStart w:id="2" w:name="_Hlk163028247"/>
      <w:bookmarkStart w:id="3" w:name="_Hlk159400881"/>
      <w:bookmarkStart w:id="4" w:name="_Hlk159400984"/>
      <w:bookmarkStart w:id="5" w:name="_Hlk149821699"/>
      <w:bookmarkStart w:id="6" w:name="_Hlk159403386"/>
      <w:r w:rsidRPr="00483E19">
        <w:rPr>
          <w:rFonts w:asciiTheme="majorHAnsi" w:eastAsia="Calibri" w:hAnsiTheme="majorHAnsi" w:cstheme="majorHAnsi"/>
        </w:rPr>
        <w:t xml:space="preserve">__________ zł brutto </w:t>
      </w:r>
      <w:bookmarkStart w:id="7" w:name="_Hlk149564497"/>
      <w:bookmarkStart w:id="8" w:name="_Hlk149564919"/>
      <w:bookmarkEnd w:id="1"/>
      <w:r w:rsidR="007432A9" w:rsidRPr="00483E19">
        <w:rPr>
          <w:rFonts w:asciiTheme="majorHAnsi" w:eastAsia="Calibri" w:hAnsiTheme="majorHAnsi" w:cstheme="majorHAnsi"/>
        </w:rPr>
        <w:t xml:space="preserve">za godzinę </w:t>
      </w:r>
      <w:r w:rsidR="007432A9" w:rsidRPr="00483E19">
        <w:rPr>
          <w:rFonts w:asciiTheme="majorHAnsi" w:hAnsiTheme="majorHAnsi" w:cstheme="majorHAnsi"/>
        </w:rPr>
        <w:t>udzielania</w:t>
      </w:r>
      <w:r w:rsidR="00557916" w:rsidRPr="00483E19">
        <w:rPr>
          <w:rFonts w:asciiTheme="majorHAnsi" w:hAnsiTheme="majorHAnsi" w:cstheme="majorHAnsi"/>
        </w:rPr>
        <w:t xml:space="preserve"> świadczeń </w:t>
      </w:r>
      <w:bookmarkEnd w:id="2"/>
      <w:r w:rsidR="00557916" w:rsidRPr="00483E19">
        <w:rPr>
          <w:rFonts w:asciiTheme="majorHAnsi" w:hAnsiTheme="majorHAnsi" w:cstheme="majorHAnsi"/>
        </w:rPr>
        <w:t xml:space="preserve">anestezjologicznych </w:t>
      </w:r>
      <w:r w:rsidR="00302544" w:rsidRPr="00483E19">
        <w:rPr>
          <w:rFonts w:asciiTheme="majorHAnsi" w:hAnsiTheme="majorHAnsi" w:cstheme="majorHAnsi"/>
        </w:rPr>
        <w:t xml:space="preserve">w godz. </w:t>
      </w:r>
      <w:r w:rsidR="007F7CC8" w:rsidRPr="00483E19">
        <w:rPr>
          <w:rFonts w:asciiTheme="majorHAnsi" w:hAnsiTheme="majorHAnsi" w:cstheme="majorHAnsi"/>
        </w:rPr>
        <w:t>8.00</w:t>
      </w:r>
      <w:r w:rsidR="00302544" w:rsidRPr="00483E19">
        <w:rPr>
          <w:rFonts w:asciiTheme="majorHAnsi" w:hAnsiTheme="majorHAnsi" w:cstheme="majorHAnsi"/>
        </w:rPr>
        <w:t>-15.</w:t>
      </w:r>
      <w:r w:rsidR="007F7CC8" w:rsidRPr="00483E19">
        <w:rPr>
          <w:rFonts w:asciiTheme="majorHAnsi" w:hAnsiTheme="majorHAnsi" w:cstheme="majorHAnsi"/>
        </w:rPr>
        <w:t>3</w:t>
      </w:r>
      <w:r w:rsidR="00302544" w:rsidRPr="00483E19">
        <w:rPr>
          <w:rFonts w:asciiTheme="majorHAnsi" w:hAnsiTheme="majorHAnsi" w:cstheme="majorHAnsi"/>
        </w:rPr>
        <w:t>5 wg grafiku na dany miesiąc</w:t>
      </w:r>
      <w:bookmarkEnd w:id="3"/>
      <w:r w:rsidR="00FC6CFE" w:rsidRPr="00483E19">
        <w:rPr>
          <w:rFonts w:asciiTheme="majorHAnsi" w:hAnsiTheme="majorHAnsi" w:cstheme="majorHAnsi"/>
        </w:rPr>
        <w:t>-</w:t>
      </w:r>
      <w:r w:rsidR="00FC6CFE" w:rsidRPr="00483E19">
        <w:rPr>
          <w:rFonts w:asciiTheme="majorHAnsi" w:eastAsia="Calibri" w:hAnsiTheme="majorHAnsi" w:cstheme="majorHAnsi"/>
        </w:rPr>
        <w:t xml:space="preserve"> </w:t>
      </w:r>
      <w:r w:rsidR="00FC6CFE" w:rsidRPr="00483E19">
        <w:rPr>
          <w:rFonts w:asciiTheme="majorHAnsi" w:hAnsiTheme="majorHAnsi" w:cstheme="majorHAnsi"/>
          <w:b/>
          <w:i/>
        </w:rPr>
        <w:t xml:space="preserve">w przypadku </w:t>
      </w:r>
      <w:r w:rsidR="00B2675A" w:rsidRPr="00483E19">
        <w:rPr>
          <w:rFonts w:asciiTheme="majorHAnsi" w:hAnsiTheme="majorHAnsi" w:cstheme="majorHAnsi"/>
          <w:b/>
          <w:i/>
        </w:rPr>
        <w:t xml:space="preserve">przepracowania </w:t>
      </w:r>
      <w:r w:rsidR="00FC6CFE" w:rsidRPr="00483E19">
        <w:rPr>
          <w:rFonts w:asciiTheme="majorHAnsi" w:hAnsiTheme="majorHAnsi" w:cstheme="majorHAnsi"/>
          <w:b/>
          <w:i/>
        </w:rPr>
        <w:t>poniżej 200 godzin miesięcznie</w:t>
      </w:r>
      <w:r w:rsidR="00544C63" w:rsidRPr="00483E19">
        <w:rPr>
          <w:rFonts w:asciiTheme="majorHAnsi" w:hAnsiTheme="majorHAnsi" w:cstheme="majorHAnsi"/>
          <w:b/>
          <w:i/>
        </w:rPr>
        <w:t>;</w:t>
      </w:r>
    </w:p>
    <w:bookmarkEnd w:id="4"/>
    <w:p w14:paraId="3B0AAFAF" w14:textId="77777777" w:rsidR="00FC6CFE" w:rsidRPr="00483E19" w:rsidRDefault="00FC6CFE" w:rsidP="00544C63">
      <w:pPr>
        <w:suppressAutoHyphens w:val="0"/>
        <w:spacing w:after="0"/>
        <w:ind w:left="720"/>
        <w:jc w:val="both"/>
        <w:rPr>
          <w:rFonts w:asciiTheme="majorHAnsi" w:eastAsia="Calibri" w:hAnsiTheme="majorHAnsi" w:cstheme="majorHAnsi"/>
        </w:rPr>
      </w:pPr>
    </w:p>
    <w:p w14:paraId="24028D64" w14:textId="15A4E843" w:rsidR="00693EA8" w:rsidRPr="00483E19" w:rsidRDefault="00302544" w:rsidP="00544C63">
      <w:pPr>
        <w:numPr>
          <w:ilvl w:val="0"/>
          <w:numId w:val="10"/>
        </w:numPr>
        <w:suppressAutoHyphens w:val="0"/>
        <w:spacing w:after="0"/>
        <w:jc w:val="both"/>
        <w:rPr>
          <w:rFonts w:asciiTheme="majorHAnsi" w:eastAsia="Calibri" w:hAnsiTheme="majorHAnsi" w:cstheme="majorHAnsi"/>
          <w:b/>
          <w:i/>
        </w:rPr>
      </w:pPr>
      <w:r w:rsidRPr="00483E19">
        <w:rPr>
          <w:rFonts w:asciiTheme="majorHAnsi" w:eastAsia="Calibri" w:hAnsiTheme="majorHAnsi" w:cstheme="majorHAnsi"/>
        </w:rPr>
        <w:lastRenderedPageBreak/>
        <w:t xml:space="preserve">__________ zł brutto za godzinę </w:t>
      </w:r>
      <w:r w:rsidRPr="00483E19">
        <w:rPr>
          <w:rFonts w:asciiTheme="majorHAnsi" w:hAnsiTheme="majorHAnsi" w:cstheme="majorHAnsi"/>
        </w:rPr>
        <w:t>udzielania świadczeń anestezjologicznych wg grafiku na dany miesiąc</w:t>
      </w:r>
      <w:r w:rsidRPr="00483E19">
        <w:rPr>
          <w:rFonts w:asciiTheme="majorHAnsi" w:hAnsiTheme="majorHAnsi" w:cstheme="majorHAnsi"/>
          <w:b/>
          <w:i/>
        </w:rPr>
        <w:t xml:space="preserve"> </w:t>
      </w:r>
      <w:r w:rsidR="00693EA8" w:rsidRPr="00483E19">
        <w:rPr>
          <w:rFonts w:asciiTheme="majorHAnsi" w:hAnsiTheme="majorHAnsi" w:cstheme="majorHAnsi"/>
          <w:b/>
          <w:i/>
        </w:rPr>
        <w:t xml:space="preserve">w przypadku </w:t>
      </w:r>
      <w:r w:rsidRPr="00483E19">
        <w:rPr>
          <w:rFonts w:asciiTheme="majorHAnsi" w:hAnsiTheme="majorHAnsi" w:cstheme="majorHAnsi"/>
          <w:b/>
          <w:i/>
        </w:rPr>
        <w:t>przepracowania</w:t>
      </w:r>
      <w:r w:rsidR="00693EA8" w:rsidRPr="00483E19">
        <w:rPr>
          <w:rFonts w:asciiTheme="majorHAnsi" w:hAnsiTheme="majorHAnsi" w:cstheme="majorHAnsi"/>
          <w:b/>
          <w:i/>
        </w:rPr>
        <w:t xml:space="preserve"> 200 godzin miesięcznie (w tym przynajmniej 90 godzin miesięcznie w tzw. normatywie od godz. 8.00-15.35.)</w:t>
      </w:r>
      <w:r w:rsidR="00544C63" w:rsidRPr="00483E19">
        <w:rPr>
          <w:rFonts w:asciiTheme="majorHAnsi" w:hAnsiTheme="majorHAnsi" w:cstheme="majorHAnsi"/>
          <w:b/>
          <w:i/>
        </w:rPr>
        <w:t>;</w:t>
      </w:r>
    </w:p>
    <w:p w14:paraId="2B13293E" w14:textId="77777777" w:rsidR="00302544" w:rsidRPr="00483E19" w:rsidRDefault="00302544" w:rsidP="00544C63">
      <w:pPr>
        <w:pStyle w:val="Akapitzlist"/>
        <w:jc w:val="both"/>
        <w:rPr>
          <w:rFonts w:asciiTheme="majorHAnsi" w:eastAsia="Calibri" w:hAnsiTheme="majorHAnsi" w:cstheme="majorHAnsi"/>
          <w:b/>
          <w:i/>
        </w:rPr>
      </w:pPr>
    </w:p>
    <w:p w14:paraId="2FF2898E" w14:textId="0CDF51F5" w:rsidR="00927977" w:rsidRDefault="00302544" w:rsidP="000345CE">
      <w:pPr>
        <w:pStyle w:val="Akapitzlist"/>
        <w:numPr>
          <w:ilvl w:val="0"/>
          <w:numId w:val="10"/>
        </w:numPr>
        <w:jc w:val="both"/>
        <w:rPr>
          <w:rFonts w:asciiTheme="majorHAnsi" w:eastAsia="Calibri" w:hAnsiTheme="majorHAnsi" w:cstheme="majorHAnsi"/>
          <w:b/>
          <w:i/>
        </w:rPr>
      </w:pPr>
      <w:r w:rsidRPr="00483E19">
        <w:rPr>
          <w:rFonts w:asciiTheme="majorHAnsi" w:eastAsia="Calibri" w:hAnsiTheme="majorHAnsi" w:cstheme="majorHAnsi"/>
          <w:b/>
          <w:i/>
        </w:rPr>
        <w:t xml:space="preserve">__________ </w:t>
      </w:r>
      <w:r w:rsidRPr="00483E19">
        <w:rPr>
          <w:rFonts w:asciiTheme="majorHAnsi" w:eastAsia="Calibri" w:hAnsiTheme="majorHAnsi" w:cstheme="majorHAnsi"/>
          <w:bCs/>
          <w:iCs/>
        </w:rPr>
        <w:t>zł brutto za godzinę udzielania świadczeń anestezjologicznych w godz. 15.</w:t>
      </w:r>
      <w:r w:rsidR="007F7CC8" w:rsidRPr="00483E19">
        <w:rPr>
          <w:rFonts w:asciiTheme="majorHAnsi" w:eastAsia="Calibri" w:hAnsiTheme="majorHAnsi" w:cstheme="majorHAnsi"/>
          <w:bCs/>
          <w:iCs/>
        </w:rPr>
        <w:t>3</w:t>
      </w:r>
      <w:r w:rsidRPr="00483E19">
        <w:rPr>
          <w:rFonts w:asciiTheme="majorHAnsi" w:eastAsia="Calibri" w:hAnsiTheme="majorHAnsi" w:cstheme="majorHAnsi"/>
          <w:bCs/>
          <w:iCs/>
        </w:rPr>
        <w:t>5-</w:t>
      </w:r>
      <w:r w:rsidR="007F7CC8" w:rsidRPr="00483E19">
        <w:rPr>
          <w:rFonts w:asciiTheme="majorHAnsi" w:eastAsia="Calibri" w:hAnsiTheme="majorHAnsi" w:cstheme="majorHAnsi"/>
          <w:bCs/>
          <w:iCs/>
        </w:rPr>
        <w:t>8.0</w:t>
      </w:r>
      <w:r w:rsidRPr="00483E19">
        <w:rPr>
          <w:rFonts w:asciiTheme="majorHAnsi" w:eastAsia="Calibri" w:hAnsiTheme="majorHAnsi" w:cstheme="majorHAnsi"/>
          <w:bCs/>
          <w:iCs/>
        </w:rPr>
        <w:t xml:space="preserve">0 </w:t>
      </w:r>
      <w:r w:rsidRPr="00302544">
        <w:rPr>
          <w:rFonts w:asciiTheme="majorHAnsi" w:eastAsia="Calibri" w:hAnsiTheme="majorHAnsi" w:cstheme="majorHAnsi"/>
          <w:bCs/>
          <w:iCs/>
        </w:rPr>
        <w:t>w dni powszednie oraz soboty, niedziele i święta</w:t>
      </w:r>
      <w:r w:rsidR="00544C63">
        <w:rPr>
          <w:rFonts w:asciiTheme="majorHAnsi" w:eastAsia="Calibri" w:hAnsiTheme="majorHAnsi" w:cstheme="majorHAnsi"/>
          <w:b/>
          <w:i/>
        </w:rPr>
        <w:t>.</w:t>
      </w:r>
    </w:p>
    <w:p w14:paraId="392BA2CC" w14:textId="77777777" w:rsidR="000345CE" w:rsidRPr="000345CE" w:rsidRDefault="000345CE" w:rsidP="000345CE">
      <w:pPr>
        <w:pStyle w:val="Akapitzlist"/>
        <w:rPr>
          <w:rFonts w:asciiTheme="majorHAnsi" w:eastAsia="Calibri" w:hAnsiTheme="majorHAnsi" w:cstheme="majorHAnsi"/>
          <w:b/>
          <w:i/>
        </w:rPr>
      </w:pPr>
    </w:p>
    <w:p w14:paraId="3E50B48F" w14:textId="77777777" w:rsidR="000345CE" w:rsidRPr="000345CE" w:rsidRDefault="000345CE" w:rsidP="000345CE">
      <w:pPr>
        <w:pStyle w:val="Akapitzlist"/>
        <w:jc w:val="both"/>
        <w:rPr>
          <w:rFonts w:asciiTheme="majorHAnsi" w:eastAsia="Calibri" w:hAnsiTheme="majorHAnsi" w:cstheme="majorHAnsi"/>
          <w:b/>
          <w:i/>
        </w:rPr>
      </w:pPr>
    </w:p>
    <w:p w14:paraId="6FA7C3DE" w14:textId="7D9B435C" w:rsidR="00544C63" w:rsidRPr="00927977" w:rsidRDefault="00544C63" w:rsidP="00544C63">
      <w:pPr>
        <w:pStyle w:val="Akapitzlist"/>
        <w:numPr>
          <w:ilvl w:val="0"/>
          <w:numId w:val="13"/>
        </w:numPr>
        <w:shd w:val="clear" w:color="auto" w:fill="FFFFFF"/>
        <w:suppressAutoHyphens w:val="0"/>
        <w:spacing w:after="0" w:line="240" w:lineRule="auto"/>
        <w:jc w:val="both"/>
        <w:outlineLvl w:val="0"/>
        <w:rPr>
          <w:rFonts w:ascii="Calibri Light" w:hAnsi="Calibri Light" w:cs="Calibri Light"/>
          <w:bCs/>
          <w:u w:val="single"/>
        </w:rPr>
      </w:pPr>
      <w:r w:rsidRPr="00927977">
        <w:rPr>
          <w:rFonts w:ascii="Calibri Light" w:hAnsi="Calibri Light" w:cs="Calibri Light"/>
          <w:bCs/>
          <w:color w:val="000000"/>
          <w:sz w:val="24"/>
          <w:szCs w:val="24"/>
          <w:lang w:eastAsia="pl-PL"/>
        </w:rPr>
        <w:t>Premia motywacyjna z tytułu realizacji świadczeń według tabeli poniżej</w:t>
      </w:r>
      <w:r w:rsidRPr="00927977">
        <w:rPr>
          <w:rFonts w:ascii="Calibri Light" w:hAnsi="Calibri Light" w:cs="Calibri Light"/>
          <w:bCs/>
        </w:rPr>
        <w:t xml:space="preserve"> (szczegółowy algorytm naliczania premii znajduje się w Załączniku do umowy - wzór).</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783"/>
        <w:gridCol w:w="1434"/>
        <w:gridCol w:w="4520"/>
        <w:gridCol w:w="1948"/>
      </w:tblGrid>
      <w:tr w:rsidR="00923726" w:rsidRPr="00923726" w14:paraId="5D43FFBD" w14:textId="77777777" w:rsidTr="00544C63">
        <w:trPr>
          <w:trHeight w:val="604"/>
        </w:trPr>
        <w:tc>
          <w:tcPr>
            <w:tcW w:w="550" w:type="dxa"/>
            <w:shd w:val="clear" w:color="auto" w:fill="auto"/>
            <w:hideMark/>
          </w:tcPr>
          <w:p w14:paraId="1726B9CA"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L.P.</w:t>
            </w:r>
          </w:p>
        </w:tc>
        <w:tc>
          <w:tcPr>
            <w:tcW w:w="1783" w:type="dxa"/>
            <w:shd w:val="clear" w:color="auto" w:fill="auto"/>
            <w:hideMark/>
          </w:tcPr>
          <w:p w14:paraId="43B24AC8"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Miejsce realizacji świadczeń</w:t>
            </w:r>
          </w:p>
        </w:tc>
        <w:tc>
          <w:tcPr>
            <w:tcW w:w="1434" w:type="dxa"/>
            <w:shd w:val="clear" w:color="auto" w:fill="auto"/>
            <w:hideMark/>
          </w:tcPr>
          <w:p w14:paraId="51FB7CC4" w14:textId="77777777" w:rsidR="00544C63" w:rsidRPr="00544C63" w:rsidRDefault="00544C63" w:rsidP="00544C63">
            <w:pPr>
              <w:shd w:val="clear" w:color="auto" w:fill="FFFFFF"/>
              <w:suppressAutoHyphens w:val="0"/>
              <w:spacing w:after="0" w:line="240" w:lineRule="auto"/>
              <w:contextualSpacing/>
              <w:jc w:val="center"/>
              <w:outlineLvl w:val="0"/>
              <w:rPr>
                <w:rFonts w:ascii="Calibri Light" w:hAnsi="Calibri Light" w:cs="Calibri Light"/>
                <w:b/>
                <w:bCs/>
                <w:sz w:val="20"/>
                <w:u w:val="single"/>
              </w:rPr>
            </w:pPr>
            <w:r w:rsidRPr="00544C63">
              <w:rPr>
                <w:rFonts w:ascii="Calibri Light" w:hAnsi="Calibri Light" w:cs="Calibri Light"/>
                <w:b/>
                <w:bCs/>
                <w:sz w:val="20"/>
                <w:u w:val="single"/>
              </w:rPr>
              <w:t>Propozycja wynagrodzenia</w:t>
            </w:r>
          </w:p>
          <w:p w14:paraId="29EBB0AD" w14:textId="37EE3FA6" w:rsidR="00923726" w:rsidRPr="00923726" w:rsidRDefault="00544C63" w:rsidP="00544C63">
            <w:pPr>
              <w:spacing w:after="0" w:line="240" w:lineRule="auto"/>
              <w:jc w:val="center"/>
              <w:rPr>
                <w:rFonts w:ascii="Calibri Light" w:hAnsi="Calibri Light"/>
                <w:b/>
                <w:bCs/>
              </w:rPr>
            </w:pPr>
            <w:r w:rsidRPr="00544C63">
              <w:rPr>
                <w:rFonts w:ascii="Calibri Light" w:hAnsi="Calibri Light" w:cs="Calibri Light"/>
                <w:b/>
                <w:bCs/>
                <w:sz w:val="20"/>
                <w:u w:val="single"/>
              </w:rPr>
              <w:t>(Wartość premii brutto)</w:t>
            </w:r>
          </w:p>
        </w:tc>
        <w:tc>
          <w:tcPr>
            <w:tcW w:w="4520" w:type="dxa"/>
            <w:shd w:val="clear" w:color="auto" w:fill="auto"/>
            <w:hideMark/>
          </w:tcPr>
          <w:p w14:paraId="51E5A467"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Algorytm naliczania premii(propozycja)</w:t>
            </w:r>
          </w:p>
        </w:tc>
        <w:tc>
          <w:tcPr>
            <w:tcW w:w="1948" w:type="dxa"/>
            <w:shd w:val="clear" w:color="auto" w:fill="auto"/>
            <w:hideMark/>
          </w:tcPr>
          <w:p w14:paraId="71E0EF2A"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Sposób potwierdzenia realizacji procedury do rozliczenia</w:t>
            </w:r>
          </w:p>
        </w:tc>
      </w:tr>
      <w:tr w:rsidR="00923726" w:rsidRPr="00923726" w14:paraId="6AE6E4C4" w14:textId="77777777" w:rsidTr="00544C63">
        <w:trPr>
          <w:trHeight w:val="4530"/>
        </w:trPr>
        <w:tc>
          <w:tcPr>
            <w:tcW w:w="550" w:type="dxa"/>
            <w:shd w:val="clear" w:color="auto" w:fill="auto"/>
            <w:hideMark/>
          </w:tcPr>
          <w:p w14:paraId="14B6DBA4"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1</w:t>
            </w:r>
          </w:p>
        </w:tc>
        <w:tc>
          <w:tcPr>
            <w:tcW w:w="1783" w:type="dxa"/>
            <w:shd w:val="clear" w:color="auto" w:fill="auto"/>
            <w:hideMark/>
          </w:tcPr>
          <w:p w14:paraId="4614DE39" w14:textId="77777777" w:rsidR="00923726" w:rsidRPr="00923726" w:rsidRDefault="00923726" w:rsidP="00544C63">
            <w:pPr>
              <w:spacing w:after="0" w:line="240" w:lineRule="auto"/>
              <w:rPr>
                <w:rFonts w:ascii="Calibri Light" w:hAnsi="Calibri Light"/>
              </w:rPr>
            </w:pPr>
            <w:r w:rsidRPr="00923726">
              <w:rPr>
                <w:rFonts w:ascii="Calibri Light" w:hAnsi="Calibri Light"/>
              </w:rPr>
              <w:t xml:space="preserve">                                                   Blok operacyjny </w:t>
            </w:r>
          </w:p>
        </w:tc>
        <w:tc>
          <w:tcPr>
            <w:tcW w:w="1434" w:type="dxa"/>
            <w:shd w:val="clear" w:color="auto" w:fill="auto"/>
            <w:noWrap/>
            <w:hideMark/>
          </w:tcPr>
          <w:p w14:paraId="299DFAAA" w14:textId="77777777" w:rsidR="00923726" w:rsidRPr="00923726" w:rsidRDefault="00923726" w:rsidP="00544C63">
            <w:pPr>
              <w:spacing w:after="0" w:line="240" w:lineRule="auto"/>
              <w:jc w:val="both"/>
              <w:rPr>
                <w:rFonts w:ascii="Calibri Light" w:hAnsi="Calibri Light"/>
              </w:rPr>
            </w:pPr>
          </w:p>
          <w:p w14:paraId="2CA609F3"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______zł. brutto</w:t>
            </w:r>
          </w:p>
        </w:tc>
        <w:tc>
          <w:tcPr>
            <w:tcW w:w="4520" w:type="dxa"/>
            <w:shd w:val="clear" w:color="auto" w:fill="auto"/>
            <w:hideMark/>
          </w:tcPr>
          <w:p w14:paraId="78D87FF9" w14:textId="6686FF24"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Premia należna będzie lekarzowi specjaliście </w:t>
            </w:r>
            <w:r w:rsidR="00F02410" w:rsidRPr="00923726">
              <w:rPr>
                <w:rFonts w:ascii="Calibri Light" w:hAnsi="Calibri Light"/>
              </w:rPr>
              <w:t>za wykonanie</w:t>
            </w:r>
            <w:r w:rsidRPr="00923726">
              <w:rPr>
                <w:rFonts w:ascii="Calibri Light" w:hAnsi="Calibri Light"/>
              </w:rPr>
              <w:t xml:space="preserve"> świadczeń anestezji według czasu trwania procedury zabiegowej.  </w:t>
            </w:r>
            <w:r w:rsidRPr="00923726">
              <w:rPr>
                <w:rFonts w:ascii="Calibri Light" w:hAnsi="Calibri Light"/>
              </w:rPr>
              <w:br/>
              <w:t xml:space="preserve">Za zabieg/ operację w pierwszej godzinie realizacji znieczulenia premia wynosić będzie - _____ zł brutto, za każde następne rozpoczęte pół godziny ____ zł brutto. W przypadku realizacji procedury przez specjalistów I stopnia premia wynosić będzie stosownie _____ zł brutto/h i ____ zł brutto za kolejne 0,5h.  Wykonanie znieczulenia w czasie krótszym niż jedna godzina upoważnia do pełnej stawki jak za pierwszą godzinę </w:t>
            </w:r>
            <w:r w:rsidR="00927977" w:rsidRPr="00923726">
              <w:rPr>
                <w:rFonts w:ascii="Calibri Light" w:hAnsi="Calibri Light"/>
              </w:rPr>
              <w:t>zabiegu,</w:t>
            </w:r>
            <w:r w:rsidR="00F02410">
              <w:rPr>
                <w:rFonts w:ascii="Calibri Light" w:hAnsi="Calibri Light"/>
              </w:rPr>
              <w:t xml:space="preserve"> </w:t>
            </w:r>
            <w:r w:rsidRPr="00923726">
              <w:rPr>
                <w:rFonts w:ascii="Calibri Light" w:hAnsi="Calibri Light"/>
              </w:rPr>
              <w:t xml:space="preserve">czyli _____ zł brutto.  Procedury wysokospecjalistyczne tj. przeszczepy narządów </w:t>
            </w:r>
            <w:r w:rsidR="00F02410" w:rsidRPr="00923726">
              <w:rPr>
                <w:rFonts w:ascii="Calibri Light" w:hAnsi="Calibri Light"/>
              </w:rPr>
              <w:t>i nie</w:t>
            </w:r>
            <w:r w:rsidRPr="00923726">
              <w:rPr>
                <w:rFonts w:ascii="Calibri Light" w:hAnsi="Calibri Light"/>
              </w:rPr>
              <w:t xml:space="preserve"> podlegają tego </w:t>
            </w:r>
            <w:r w:rsidR="00F02410" w:rsidRPr="00923726">
              <w:rPr>
                <w:rFonts w:ascii="Calibri Light" w:hAnsi="Calibri Light"/>
              </w:rPr>
              <w:t>rodzaju premiowaniu</w:t>
            </w:r>
            <w:r w:rsidRPr="00923726">
              <w:rPr>
                <w:rFonts w:ascii="Calibri Light" w:hAnsi="Calibri Light"/>
              </w:rPr>
              <w:t xml:space="preserve">. </w:t>
            </w:r>
            <w:r w:rsidRPr="00923726">
              <w:rPr>
                <w:rFonts w:ascii="Calibri Light" w:hAnsi="Calibri Light"/>
              </w:rPr>
              <w:br/>
              <w:t>Za efektywną godzinę pracy uważa się czas od rozpoczęcia do zakończenia procedury chirurgicznej.</w:t>
            </w:r>
          </w:p>
        </w:tc>
        <w:tc>
          <w:tcPr>
            <w:tcW w:w="1948" w:type="dxa"/>
            <w:shd w:val="clear" w:color="auto" w:fill="auto"/>
            <w:hideMark/>
          </w:tcPr>
          <w:p w14:paraId="24B2655A"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Potwierdzenie czasu z raportu monitorowania pracy bloków operacyjnych oraz systemu informatycznego - raport z Clininetu i protokołu operacyjnego.</w:t>
            </w:r>
          </w:p>
        </w:tc>
      </w:tr>
      <w:tr w:rsidR="00923726" w:rsidRPr="00923726" w14:paraId="60547BB1" w14:textId="77777777" w:rsidTr="00544C63">
        <w:trPr>
          <w:trHeight w:val="604"/>
        </w:trPr>
        <w:tc>
          <w:tcPr>
            <w:tcW w:w="550" w:type="dxa"/>
            <w:shd w:val="clear" w:color="auto" w:fill="auto"/>
            <w:hideMark/>
          </w:tcPr>
          <w:p w14:paraId="36E32073"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2</w:t>
            </w:r>
          </w:p>
        </w:tc>
        <w:tc>
          <w:tcPr>
            <w:tcW w:w="1783" w:type="dxa"/>
            <w:shd w:val="clear" w:color="auto" w:fill="auto"/>
            <w:hideMark/>
          </w:tcPr>
          <w:p w14:paraId="4260AF53" w14:textId="77777777" w:rsidR="00923726" w:rsidRPr="00923726" w:rsidRDefault="00923726" w:rsidP="00544C63">
            <w:pPr>
              <w:spacing w:after="0" w:line="240" w:lineRule="auto"/>
              <w:rPr>
                <w:rFonts w:ascii="Calibri Light" w:hAnsi="Calibri Light"/>
              </w:rPr>
            </w:pPr>
            <w:r w:rsidRPr="00923726">
              <w:rPr>
                <w:rFonts w:ascii="Calibri Light" w:hAnsi="Calibri Light"/>
              </w:rPr>
              <w:t xml:space="preserve">Pracownie badań endoskopowych  </w:t>
            </w:r>
          </w:p>
        </w:tc>
        <w:tc>
          <w:tcPr>
            <w:tcW w:w="1434" w:type="dxa"/>
            <w:shd w:val="clear" w:color="auto" w:fill="auto"/>
            <w:hideMark/>
          </w:tcPr>
          <w:p w14:paraId="1232CAF0"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 zł brutto</w:t>
            </w:r>
          </w:p>
        </w:tc>
        <w:tc>
          <w:tcPr>
            <w:tcW w:w="4520" w:type="dxa"/>
            <w:shd w:val="clear" w:color="auto" w:fill="auto"/>
            <w:hideMark/>
          </w:tcPr>
          <w:p w14:paraId="41A00D1D"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Premia należna będzie za wykonaną procedurę</w:t>
            </w:r>
          </w:p>
        </w:tc>
        <w:tc>
          <w:tcPr>
            <w:tcW w:w="1948" w:type="dxa"/>
            <w:vMerge w:val="restart"/>
            <w:shd w:val="clear" w:color="auto" w:fill="auto"/>
            <w:hideMark/>
          </w:tcPr>
          <w:p w14:paraId="3423E6A8"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Wg danych z sytemu informatycznego- raport z Clininetu.</w:t>
            </w:r>
          </w:p>
        </w:tc>
      </w:tr>
      <w:tr w:rsidR="00923726" w:rsidRPr="00923726" w14:paraId="4DA98E20" w14:textId="77777777" w:rsidTr="00544C63">
        <w:trPr>
          <w:trHeight w:val="1208"/>
        </w:trPr>
        <w:tc>
          <w:tcPr>
            <w:tcW w:w="550" w:type="dxa"/>
            <w:shd w:val="clear" w:color="auto" w:fill="auto"/>
            <w:hideMark/>
          </w:tcPr>
          <w:p w14:paraId="241A2C24"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3</w:t>
            </w:r>
          </w:p>
        </w:tc>
        <w:tc>
          <w:tcPr>
            <w:tcW w:w="1783" w:type="dxa"/>
            <w:shd w:val="clear" w:color="auto" w:fill="auto"/>
            <w:hideMark/>
          </w:tcPr>
          <w:p w14:paraId="1B1C17B4" w14:textId="3A290C93" w:rsidR="00923726" w:rsidRPr="00923726" w:rsidRDefault="00923726" w:rsidP="00544C63">
            <w:pPr>
              <w:spacing w:after="0" w:line="240" w:lineRule="auto"/>
              <w:rPr>
                <w:rFonts w:ascii="Calibri Light" w:hAnsi="Calibri Light"/>
              </w:rPr>
            </w:pPr>
            <w:r w:rsidRPr="00923726">
              <w:rPr>
                <w:rFonts w:ascii="Calibri Light" w:hAnsi="Calibri Light"/>
              </w:rPr>
              <w:t>Pracownia badań i</w:t>
            </w:r>
            <w:r w:rsidR="00544C63">
              <w:rPr>
                <w:rFonts w:ascii="Calibri Light" w:hAnsi="Calibri Light"/>
              </w:rPr>
              <w:t xml:space="preserve"> </w:t>
            </w:r>
            <w:r w:rsidRPr="00923726">
              <w:rPr>
                <w:rFonts w:ascii="Calibri Light" w:hAnsi="Calibri Light"/>
              </w:rPr>
              <w:t>zabiegów interwencyjnych (Hybrydowych)</w:t>
            </w:r>
          </w:p>
        </w:tc>
        <w:tc>
          <w:tcPr>
            <w:tcW w:w="1434" w:type="dxa"/>
            <w:shd w:val="clear" w:color="auto" w:fill="auto"/>
            <w:hideMark/>
          </w:tcPr>
          <w:p w14:paraId="1FC617D4"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 zł brutto</w:t>
            </w:r>
          </w:p>
        </w:tc>
        <w:tc>
          <w:tcPr>
            <w:tcW w:w="4520" w:type="dxa"/>
            <w:shd w:val="clear" w:color="auto" w:fill="auto"/>
            <w:hideMark/>
          </w:tcPr>
          <w:p w14:paraId="0D8CE5C7" w14:textId="534E8861"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Premia należna będzie za wykonaną procedurę wg </w:t>
            </w:r>
            <w:r w:rsidR="00F02410" w:rsidRPr="00923726">
              <w:rPr>
                <w:rFonts w:ascii="Calibri Light" w:hAnsi="Calibri Light"/>
              </w:rPr>
              <w:t>zasad opisanych</w:t>
            </w:r>
            <w:r w:rsidRPr="00923726">
              <w:rPr>
                <w:rFonts w:ascii="Calibri Light" w:hAnsi="Calibri Light"/>
              </w:rPr>
              <w:t xml:space="preserve"> w punkcie nr 1.</w:t>
            </w:r>
          </w:p>
        </w:tc>
        <w:tc>
          <w:tcPr>
            <w:tcW w:w="1948" w:type="dxa"/>
            <w:vMerge/>
            <w:shd w:val="clear" w:color="auto" w:fill="auto"/>
            <w:hideMark/>
          </w:tcPr>
          <w:p w14:paraId="7157BAE3" w14:textId="77777777" w:rsidR="00923726" w:rsidRPr="00923726" w:rsidRDefault="00923726" w:rsidP="00544C63">
            <w:pPr>
              <w:spacing w:after="0" w:line="240" w:lineRule="auto"/>
              <w:jc w:val="both"/>
              <w:rPr>
                <w:rFonts w:ascii="Calibri Light" w:hAnsi="Calibri Light"/>
              </w:rPr>
            </w:pPr>
          </w:p>
        </w:tc>
      </w:tr>
      <w:tr w:rsidR="00923726" w:rsidRPr="00923726" w14:paraId="0FCD6BBE" w14:textId="77777777" w:rsidTr="00544C63">
        <w:trPr>
          <w:trHeight w:val="1208"/>
        </w:trPr>
        <w:tc>
          <w:tcPr>
            <w:tcW w:w="550" w:type="dxa"/>
            <w:shd w:val="clear" w:color="auto" w:fill="auto"/>
            <w:hideMark/>
          </w:tcPr>
          <w:p w14:paraId="7CBE3E9C"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4</w:t>
            </w:r>
          </w:p>
        </w:tc>
        <w:tc>
          <w:tcPr>
            <w:tcW w:w="1783" w:type="dxa"/>
            <w:shd w:val="clear" w:color="auto" w:fill="auto"/>
            <w:hideMark/>
          </w:tcPr>
          <w:p w14:paraId="2974D079" w14:textId="2FC6704D" w:rsidR="00923726" w:rsidRPr="00923726" w:rsidRDefault="00923726" w:rsidP="00544C63">
            <w:pPr>
              <w:spacing w:after="0" w:line="240" w:lineRule="auto"/>
              <w:rPr>
                <w:rFonts w:ascii="Calibri Light" w:hAnsi="Calibri Light"/>
              </w:rPr>
            </w:pPr>
            <w:r w:rsidRPr="00923726">
              <w:rPr>
                <w:rFonts w:ascii="Calibri Light" w:hAnsi="Calibri Light"/>
              </w:rPr>
              <w:t xml:space="preserve">Inne miejsca udzielania </w:t>
            </w:r>
            <w:r w:rsidR="00927977" w:rsidRPr="00923726">
              <w:rPr>
                <w:rFonts w:ascii="Calibri Light" w:hAnsi="Calibri Light"/>
              </w:rPr>
              <w:t>świadczeń,</w:t>
            </w:r>
            <w:r w:rsidR="00F02410">
              <w:rPr>
                <w:rFonts w:ascii="Calibri Light" w:hAnsi="Calibri Light"/>
              </w:rPr>
              <w:t xml:space="preserve"> </w:t>
            </w:r>
            <w:r w:rsidRPr="00923726">
              <w:rPr>
                <w:rFonts w:ascii="Calibri Light" w:hAnsi="Calibri Light"/>
              </w:rPr>
              <w:t>gdzie procedura zasadnicza wymaga znieczulenia</w:t>
            </w:r>
          </w:p>
        </w:tc>
        <w:tc>
          <w:tcPr>
            <w:tcW w:w="1434" w:type="dxa"/>
            <w:shd w:val="clear" w:color="auto" w:fill="auto"/>
            <w:hideMark/>
          </w:tcPr>
          <w:p w14:paraId="016E77B8"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_____ zł brutto</w:t>
            </w:r>
          </w:p>
        </w:tc>
        <w:tc>
          <w:tcPr>
            <w:tcW w:w="4520" w:type="dxa"/>
            <w:shd w:val="clear" w:color="auto" w:fill="auto"/>
            <w:hideMark/>
          </w:tcPr>
          <w:p w14:paraId="05F38572"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Premia należna będzie za wykonaną procedurę znieczulenia. </w:t>
            </w:r>
          </w:p>
        </w:tc>
        <w:tc>
          <w:tcPr>
            <w:tcW w:w="1948" w:type="dxa"/>
            <w:vMerge/>
            <w:shd w:val="clear" w:color="auto" w:fill="auto"/>
            <w:hideMark/>
          </w:tcPr>
          <w:p w14:paraId="6A531159" w14:textId="77777777" w:rsidR="00923726" w:rsidRPr="00923726" w:rsidRDefault="00923726" w:rsidP="00544C63">
            <w:pPr>
              <w:spacing w:after="0" w:line="240" w:lineRule="auto"/>
              <w:jc w:val="both"/>
              <w:rPr>
                <w:rFonts w:ascii="Calibri Light" w:hAnsi="Calibri Light"/>
              </w:rPr>
            </w:pPr>
          </w:p>
        </w:tc>
      </w:tr>
      <w:tr w:rsidR="00923726" w:rsidRPr="00923726" w14:paraId="7AECD23E" w14:textId="77777777" w:rsidTr="00544C63">
        <w:trPr>
          <w:trHeight w:val="1510"/>
        </w:trPr>
        <w:tc>
          <w:tcPr>
            <w:tcW w:w="550" w:type="dxa"/>
            <w:shd w:val="clear" w:color="auto" w:fill="auto"/>
            <w:hideMark/>
          </w:tcPr>
          <w:p w14:paraId="56AB1B88"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lastRenderedPageBreak/>
              <w:t>5</w:t>
            </w:r>
          </w:p>
        </w:tc>
        <w:tc>
          <w:tcPr>
            <w:tcW w:w="1783" w:type="dxa"/>
            <w:shd w:val="clear" w:color="auto" w:fill="auto"/>
            <w:hideMark/>
          </w:tcPr>
          <w:p w14:paraId="7D4C237E" w14:textId="77777777" w:rsidR="00923726" w:rsidRPr="00923726" w:rsidRDefault="00923726" w:rsidP="00544C63">
            <w:pPr>
              <w:spacing w:after="0" w:line="240" w:lineRule="auto"/>
              <w:rPr>
                <w:rFonts w:ascii="Calibri Light" w:hAnsi="Calibri Light"/>
              </w:rPr>
            </w:pPr>
            <w:r w:rsidRPr="00923726">
              <w:rPr>
                <w:rFonts w:ascii="Calibri Light" w:hAnsi="Calibri Light"/>
              </w:rPr>
              <w:t>Punkty kwalifikacji do znieczulania funkcjonujące w ramach ambulatorium</w:t>
            </w:r>
          </w:p>
        </w:tc>
        <w:tc>
          <w:tcPr>
            <w:tcW w:w="1434" w:type="dxa"/>
            <w:shd w:val="clear" w:color="auto" w:fill="auto"/>
            <w:hideMark/>
          </w:tcPr>
          <w:p w14:paraId="6CFA98F9"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 zł brutto</w:t>
            </w:r>
          </w:p>
        </w:tc>
        <w:tc>
          <w:tcPr>
            <w:tcW w:w="4520" w:type="dxa"/>
            <w:shd w:val="clear" w:color="auto" w:fill="auto"/>
            <w:hideMark/>
          </w:tcPr>
          <w:p w14:paraId="64CB8091"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Premia stanowić będzie sumę wszystkich rozliczonych przez NFZ kwalifikacji w danym miesiącu, pomnożonych przez jednostkową wartość premii. Premia do podziału przez Kierownika Kliniki.</w:t>
            </w:r>
          </w:p>
        </w:tc>
        <w:tc>
          <w:tcPr>
            <w:tcW w:w="1948" w:type="dxa"/>
            <w:shd w:val="clear" w:color="auto" w:fill="auto"/>
            <w:hideMark/>
          </w:tcPr>
          <w:p w14:paraId="6E101B1B" w14:textId="0B01E14C"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Wg danych z systemu informatycznego - </w:t>
            </w:r>
            <w:r w:rsidR="00F02410" w:rsidRPr="00923726">
              <w:rPr>
                <w:rFonts w:ascii="Calibri Light" w:hAnsi="Calibri Light"/>
              </w:rPr>
              <w:t>raport Clininetu</w:t>
            </w:r>
            <w:r w:rsidRPr="00923726">
              <w:rPr>
                <w:rFonts w:ascii="Calibri Light" w:hAnsi="Calibri Light"/>
              </w:rPr>
              <w:t xml:space="preserve"> i wniosku premiowego przedstawionego przez Kierownika Kliniki.</w:t>
            </w:r>
          </w:p>
        </w:tc>
      </w:tr>
      <w:bookmarkEnd w:id="5"/>
      <w:bookmarkEnd w:id="7"/>
      <w:bookmarkEnd w:id="8"/>
    </w:tbl>
    <w:p w14:paraId="6A870160" w14:textId="77777777" w:rsidR="00923726" w:rsidRDefault="00923726">
      <w:pPr>
        <w:pStyle w:val="Akapitzlist"/>
        <w:tabs>
          <w:tab w:val="left" w:pos="426"/>
        </w:tabs>
        <w:spacing w:after="0"/>
        <w:ind w:left="0"/>
        <w:jc w:val="both"/>
        <w:rPr>
          <w:rFonts w:asciiTheme="majorHAnsi" w:hAnsiTheme="majorHAnsi" w:cstheme="majorHAnsi"/>
        </w:rPr>
      </w:pPr>
    </w:p>
    <w:bookmarkEnd w:id="6"/>
    <w:p w14:paraId="13888FE8" w14:textId="77777777" w:rsidR="00923726" w:rsidRPr="00CC1516" w:rsidRDefault="00923726">
      <w:pPr>
        <w:pStyle w:val="Akapitzlist"/>
        <w:tabs>
          <w:tab w:val="left" w:pos="426"/>
        </w:tabs>
        <w:spacing w:after="0"/>
        <w:ind w:left="0"/>
        <w:jc w:val="both"/>
        <w:rPr>
          <w:rFonts w:asciiTheme="majorHAnsi" w:hAnsiTheme="majorHAnsi" w:cstheme="majorHAnsi"/>
        </w:rPr>
      </w:pPr>
    </w:p>
    <w:p w14:paraId="700AA7F2" w14:textId="77777777" w:rsidR="00DF6342" w:rsidRPr="00CC1516" w:rsidRDefault="00DF6342" w:rsidP="00CC1516">
      <w:pPr>
        <w:pStyle w:val="Akapitzlist"/>
        <w:numPr>
          <w:ilvl w:val="0"/>
          <w:numId w:val="9"/>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14:paraId="63D9D424" w14:textId="77777777" w:rsidR="00DF6342" w:rsidRPr="00CC1516"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14:paraId="36AC5234"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14:paraId="0BDA68AA"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w:t>
      </w:r>
      <w:r w:rsidR="00B93087" w:rsidRPr="00CC1516">
        <w:rPr>
          <w:rFonts w:asciiTheme="majorHAnsi" w:hAnsiTheme="majorHAnsi" w:cstheme="majorHAnsi"/>
        </w:rPr>
        <w:t xml:space="preserve"> </w:t>
      </w:r>
      <w:r w:rsidRPr="00CC1516">
        <w:rPr>
          <w:rFonts w:asciiTheme="majorHAnsi" w:hAnsiTheme="majorHAnsi" w:cstheme="majorHAnsi"/>
        </w:rPr>
        <w:t>i faktycznym;</w:t>
      </w:r>
    </w:p>
    <w:p w14:paraId="54EDF814"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14:paraId="48530B8E" w14:textId="4ED38C79"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 xml:space="preserve">zobowiązuje się do zawarcia umowy obowiązkowego ubezpieczenia od odpowiedzialności cywilnej w zakresie określonym w art. 25 Ustawy z dnia 15 kwietnia 2011 r. o działalności leczniczej </w:t>
      </w:r>
      <w:r w:rsidR="00E71F3F" w:rsidRPr="00AC3997">
        <w:rPr>
          <w:rFonts w:ascii="Calibri Light" w:hAnsi="Calibri Light" w:cs="Calibri Light"/>
        </w:rPr>
        <w:t>(t.j. Dz. U. z 202</w:t>
      </w:r>
      <w:r w:rsidR="00E71F3F">
        <w:rPr>
          <w:rFonts w:ascii="Calibri Light" w:hAnsi="Calibri Light" w:cs="Calibri Light"/>
        </w:rPr>
        <w:t>3</w:t>
      </w:r>
      <w:r w:rsidR="00E71F3F" w:rsidRPr="00AC3997">
        <w:rPr>
          <w:rFonts w:ascii="Calibri Light" w:hAnsi="Calibri Light" w:cs="Calibri Light"/>
        </w:rPr>
        <w:t xml:space="preserve"> r. poz. </w:t>
      </w:r>
      <w:r w:rsidR="00E71F3F">
        <w:rPr>
          <w:rFonts w:ascii="Calibri Light" w:hAnsi="Calibri Light" w:cs="Calibri Light"/>
        </w:rPr>
        <w:t>991</w:t>
      </w:r>
      <w:r w:rsidR="00E71F3F" w:rsidRPr="00AC3997">
        <w:rPr>
          <w:rFonts w:ascii="Calibri Light" w:hAnsi="Calibri Light" w:cs="Calibri Light"/>
        </w:rPr>
        <w:t xml:space="preserve"> ze zm.) </w:t>
      </w:r>
      <w:r w:rsidRPr="00CC1516">
        <w:rPr>
          <w:rFonts w:asciiTheme="majorHAnsi" w:hAnsiTheme="majorHAnsi" w:cstheme="majorHAnsi"/>
        </w:rPr>
        <w:t>oraz dostarczenia orzeczenia lekarskiego o braku przeciwwskazań zdrowotnych w przypadku przyjęcia oferty najpóźniej do dnia podpisania umowy o udzielenie zamówienia;</w:t>
      </w:r>
    </w:p>
    <w:p w14:paraId="34EF1CD4"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osobiście będzie świadczył usługi na rzecz Uniwersyteckiego Centrum Klinicznego Warszawskiego Uniwersytetu Medycznego w Warszawie;</w:t>
      </w:r>
    </w:p>
    <w:p w14:paraId="5431CD7A" w14:textId="77777777" w:rsidR="00DF6342" w:rsidRPr="00B15512"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14:paraId="12261FEC" w14:textId="6AFB4602" w:rsidR="00B15512" w:rsidRPr="00B15512" w:rsidRDefault="00B15512" w:rsidP="00B15512">
      <w:pPr>
        <w:pStyle w:val="Akapitzlist"/>
        <w:numPr>
          <w:ilvl w:val="0"/>
          <w:numId w:val="1"/>
        </w:numPr>
        <w:ind w:left="567" w:hanging="567"/>
        <w:rPr>
          <w:b/>
          <w:bCs/>
        </w:rPr>
      </w:pPr>
      <w:r w:rsidRPr="00B15512">
        <w:rPr>
          <w:b/>
          <w:bCs/>
        </w:rPr>
        <w:t xml:space="preserve">Oferent zobowiązuje się dostarczyć w przypadku przyjęcia oferty (najpóźniej do dnia podpisania umowy o udzielenie zamówienia) zaświadczenia z Krajowego Rejestru Karnego zgodnie art. 21 ustawy z dnia 13.05.2016 r. o przeciwdziałaniu zagrożeniom przestępczością na tle seksualnym (Dz.U.2023.1304 t.j.). W razie braku spełnienia obowiązku o jakim mowa w zdaniu pierwszym powyżej UCK WUM będzie uprawniony do odstąpienia od umowy o udzielenie zamówienia w terminie do dnia 01.05.2024 roku. </w:t>
      </w:r>
    </w:p>
    <w:p w14:paraId="51BDE694" w14:textId="77777777" w:rsidR="00B15512" w:rsidRPr="00247960" w:rsidRDefault="00B15512" w:rsidP="00B15512">
      <w:pPr>
        <w:pStyle w:val="Akapitzlist"/>
        <w:tabs>
          <w:tab w:val="left" w:pos="567"/>
        </w:tabs>
        <w:spacing w:before="80" w:after="80"/>
        <w:ind w:left="567"/>
        <w:jc w:val="both"/>
      </w:pPr>
    </w:p>
    <w:p w14:paraId="15A4A0B5" w14:textId="77777777"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14:paraId="67B5FBFF" w14:textId="77777777"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14:paraId="4B9140F9" w14:textId="77777777" w:rsidR="00DF6342" w:rsidRPr="00247960" w:rsidRDefault="00DF6342">
      <w:pPr>
        <w:tabs>
          <w:tab w:val="left" w:pos="6663"/>
        </w:tabs>
        <w:spacing w:after="0"/>
        <w:jc w:val="both"/>
        <w:rPr>
          <w:rFonts w:ascii="Calibri Light" w:hAnsi="Calibri Light" w:cs="Calibri Light"/>
          <w:i/>
        </w:rPr>
      </w:pPr>
    </w:p>
    <w:p w14:paraId="1E767A68"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4242BB7A" w14:textId="77777777" w:rsidR="00DF6342" w:rsidRPr="00AA566D" w:rsidRDefault="00DF6342">
      <w:pPr>
        <w:pStyle w:val="Akapitzlist"/>
        <w:tabs>
          <w:tab w:val="left" w:pos="6663"/>
        </w:tabs>
        <w:spacing w:after="0"/>
        <w:jc w:val="both"/>
        <w:rPr>
          <w:rFonts w:asciiTheme="majorHAnsi" w:hAnsiTheme="majorHAnsi" w:cstheme="majorHAnsi"/>
        </w:rPr>
      </w:pPr>
    </w:p>
    <w:p w14:paraId="151F0D0B"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63440AAD" w14:textId="77777777" w:rsidR="00DF6342" w:rsidRPr="00AA566D" w:rsidRDefault="00DF6342">
      <w:pPr>
        <w:pStyle w:val="Akapitzlist"/>
        <w:spacing w:after="0"/>
        <w:rPr>
          <w:rFonts w:asciiTheme="majorHAnsi" w:hAnsiTheme="majorHAnsi" w:cstheme="majorHAnsi"/>
        </w:rPr>
      </w:pPr>
    </w:p>
    <w:p w14:paraId="445A8B14"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60965E3F" w14:textId="77777777" w:rsidR="00247960" w:rsidRPr="00AA566D" w:rsidRDefault="00247960" w:rsidP="00247960">
      <w:pPr>
        <w:pStyle w:val="Akapitzlist"/>
        <w:rPr>
          <w:rFonts w:asciiTheme="majorHAnsi" w:hAnsiTheme="majorHAnsi" w:cstheme="majorHAnsi"/>
        </w:rPr>
      </w:pPr>
    </w:p>
    <w:p w14:paraId="03AA8AE1"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409E941C" w14:textId="77777777" w:rsidR="00247960" w:rsidRPr="00AA566D" w:rsidRDefault="00247960" w:rsidP="00247960">
      <w:pPr>
        <w:pStyle w:val="Akapitzlist"/>
        <w:rPr>
          <w:rFonts w:asciiTheme="majorHAnsi" w:hAnsiTheme="majorHAnsi" w:cstheme="majorHAnsi"/>
        </w:rPr>
      </w:pPr>
    </w:p>
    <w:p w14:paraId="1EA4BCC2"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30EA1600" w14:textId="77777777" w:rsidR="00247960" w:rsidRPr="00AA566D" w:rsidRDefault="00247960" w:rsidP="00247960">
      <w:pPr>
        <w:pStyle w:val="Akapitzlist"/>
        <w:rPr>
          <w:rFonts w:asciiTheme="majorHAnsi" w:hAnsiTheme="majorHAnsi" w:cstheme="majorHAnsi"/>
        </w:rPr>
      </w:pPr>
    </w:p>
    <w:p w14:paraId="1F5AC855"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78C41F8B" w14:textId="77777777" w:rsidR="00247960" w:rsidRPr="00AA566D" w:rsidRDefault="00247960" w:rsidP="00247960">
      <w:pPr>
        <w:pStyle w:val="Akapitzlist"/>
        <w:rPr>
          <w:rFonts w:asciiTheme="majorHAnsi" w:hAnsiTheme="majorHAnsi" w:cstheme="majorHAnsi"/>
        </w:rPr>
      </w:pPr>
    </w:p>
    <w:p w14:paraId="16FB2051"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3B1390FA" w14:textId="77777777" w:rsidR="00247960" w:rsidRPr="00AA566D" w:rsidRDefault="00247960" w:rsidP="00247960">
      <w:pPr>
        <w:pStyle w:val="Akapitzlist"/>
        <w:rPr>
          <w:rFonts w:asciiTheme="majorHAnsi" w:hAnsiTheme="majorHAnsi" w:cstheme="majorHAnsi"/>
        </w:rPr>
      </w:pPr>
    </w:p>
    <w:p w14:paraId="78ADA095"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37F66532" w14:textId="77777777" w:rsidR="00DF6342" w:rsidRPr="00247960" w:rsidRDefault="00DF6342">
      <w:pPr>
        <w:jc w:val="both"/>
        <w:rPr>
          <w:rFonts w:ascii="Calibri Light" w:hAnsi="Calibri Light" w:cs="Calibri Light"/>
        </w:rPr>
      </w:pPr>
    </w:p>
    <w:p w14:paraId="02950CC1" w14:textId="77777777"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2B16F692" w14:textId="77777777"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14:paraId="2AFE0A32" w14:textId="77777777"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14:paraId="6ED9F1C2" w14:textId="77777777" w:rsidR="00DF6342" w:rsidRDefault="00DF6342">
      <w:pPr>
        <w:jc w:val="both"/>
        <w:rPr>
          <w:rFonts w:ascii="Calibri Light" w:hAnsi="Calibri Light" w:cs="Calibri Light"/>
          <w:sz w:val="24"/>
          <w:szCs w:val="24"/>
        </w:rPr>
      </w:pPr>
    </w:p>
    <w:p w14:paraId="26251349" w14:textId="77777777" w:rsidR="00927977" w:rsidRDefault="00927977">
      <w:pPr>
        <w:jc w:val="both"/>
        <w:rPr>
          <w:rFonts w:ascii="Calibri Light" w:hAnsi="Calibri Light" w:cs="Calibri Light"/>
          <w:sz w:val="24"/>
          <w:szCs w:val="24"/>
        </w:rPr>
      </w:pPr>
    </w:p>
    <w:p w14:paraId="3A1C9843" w14:textId="77777777"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14:paraId="78BB9527" w14:textId="77777777" w:rsidR="00927977" w:rsidRDefault="00927977" w:rsidP="00324C9D">
      <w:pPr>
        <w:tabs>
          <w:tab w:val="left" w:pos="5954"/>
        </w:tabs>
        <w:ind w:right="283"/>
        <w:rPr>
          <w:rFonts w:ascii="Calibri Light" w:hAnsi="Calibri Light" w:cs="Calibri Light"/>
        </w:rPr>
      </w:pPr>
    </w:p>
    <w:p w14:paraId="760A14AF" w14:textId="7761A9CA"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0D21B6">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D89A9" w14:textId="77777777" w:rsidR="000D21B6" w:rsidRDefault="000D21B6">
      <w:pPr>
        <w:spacing w:after="0" w:line="240" w:lineRule="auto"/>
      </w:pPr>
      <w:r>
        <w:separator/>
      </w:r>
    </w:p>
  </w:endnote>
  <w:endnote w:type="continuationSeparator" w:id="0">
    <w:p w14:paraId="11B08EFF" w14:textId="77777777" w:rsidR="000D21B6" w:rsidRDefault="000D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3379C"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32C92B06"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0F665" w14:textId="77777777" w:rsidR="000D21B6" w:rsidRDefault="000D21B6">
      <w:pPr>
        <w:spacing w:after="0" w:line="240" w:lineRule="auto"/>
      </w:pPr>
      <w:r>
        <w:separator/>
      </w:r>
    </w:p>
  </w:footnote>
  <w:footnote w:type="continuationSeparator" w:id="0">
    <w:p w14:paraId="25893001" w14:textId="77777777" w:rsidR="000D21B6" w:rsidRDefault="000D2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4C26A720"/>
    <w:lvl w:ilvl="0" w:tplc="0016CB06">
      <w:start w:val="1"/>
      <w:numFmt w:val="lowerLetter"/>
      <w:lvlText w:val="%1)"/>
      <w:lvlJc w:val="left"/>
      <w:pPr>
        <w:ind w:left="720" w:hanging="380"/>
      </w:pPr>
      <w:rPr>
        <w:rFonts w:hint="default"/>
        <w:b w:val="0"/>
        <w:bCs/>
        <w:i/>
        <w:iCs/>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34864"/>
    <w:multiLevelType w:val="hybridMultilevel"/>
    <w:tmpl w:val="47F267EC"/>
    <w:lvl w:ilvl="0" w:tplc="6C1CCD5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C03BF2"/>
    <w:multiLevelType w:val="hybridMultilevel"/>
    <w:tmpl w:val="CA56E38C"/>
    <w:lvl w:ilvl="0" w:tplc="38626702">
      <w:start w:val="1"/>
      <w:numFmt w:val="decimal"/>
      <w:lvlText w:val="%1."/>
      <w:lvlJc w:val="left"/>
      <w:pPr>
        <w:ind w:left="664" w:hanging="380"/>
      </w:pPr>
      <w:rPr>
        <w:rFonts w:ascii="Calibri Light" w:hAnsi="Calibri Light" w:cs="Calibri Light" w:hint="default"/>
        <w:b w:val="0"/>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880892"/>
    <w:multiLevelType w:val="hybridMultilevel"/>
    <w:tmpl w:val="021ADD7C"/>
    <w:lvl w:ilvl="0" w:tplc="A1246B06">
      <w:start w:val="1"/>
      <w:numFmt w:val="lowerLetter"/>
      <w:lvlText w:val="%1)"/>
      <w:lvlJc w:val="left"/>
      <w:pPr>
        <w:ind w:left="644" w:hanging="360"/>
      </w:pPr>
      <w:rPr>
        <w:b w:val="0"/>
        <w:bCs w:val="0"/>
        <w:i/>
        <w:i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8712BD"/>
    <w:multiLevelType w:val="multilevel"/>
    <w:tmpl w:val="6D8712BD"/>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AB5509"/>
    <w:multiLevelType w:val="hybridMultilevel"/>
    <w:tmpl w:val="99B8D1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EC521DF"/>
    <w:multiLevelType w:val="hybridMultilevel"/>
    <w:tmpl w:val="BFEEB634"/>
    <w:lvl w:ilvl="0" w:tplc="8DE285D2">
      <w:start w:val="4"/>
      <w:numFmt w:val="lowerLetter"/>
      <w:lvlText w:val="%1)"/>
      <w:lvlJc w:val="left"/>
      <w:pPr>
        <w:ind w:left="720" w:hanging="360"/>
      </w:pPr>
      <w:rPr>
        <w:rFonts w:hint="default"/>
        <w:b w:val="0"/>
        <w:bCs/>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9888370">
    <w:abstractNumId w:val="0"/>
  </w:num>
  <w:num w:numId="2" w16cid:durableId="1442260514">
    <w:abstractNumId w:val="1"/>
  </w:num>
  <w:num w:numId="3" w16cid:durableId="191916320">
    <w:abstractNumId w:val="2"/>
  </w:num>
  <w:num w:numId="4" w16cid:durableId="704019577">
    <w:abstractNumId w:val="3"/>
  </w:num>
  <w:num w:numId="5" w16cid:durableId="16010609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1682243">
    <w:abstractNumId w:val="12"/>
  </w:num>
  <w:num w:numId="7" w16cid:durableId="357580965">
    <w:abstractNumId w:val="9"/>
  </w:num>
  <w:num w:numId="8" w16cid:durableId="1542748239">
    <w:abstractNumId w:val="7"/>
  </w:num>
  <w:num w:numId="9" w16cid:durableId="814570364">
    <w:abstractNumId w:val="6"/>
  </w:num>
  <w:num w:numId="10" w16cid:durableId="1205017558">
    <w:abstractNumId w:val="4"/>
  </w:num>
  <w:num w:numId="11" w16cid:durableId="1929777111">
    <w:abstractNumId w:val="11"/>
  </w:num>
  <w:num w:numId="12" w16cid:durableId="1307853075">
    <w:abstractNumId w:val="10"/>
  </w:num>
  <w:num w:numId="13" w16cid:durableId="960300420">
    <w:abstractNumId w:val="14"/>
  </w:num>
  <w:num w:numId="14" w16cid:durableId="117339715">
    <w:abstractNumId w:val="5"/>
  </w:num>
  <w:num w:numId="15" w16cid:durableId="533544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0135D"/>
    <w:rsid w:val="000345CE"/>
    <w:rsid w:val="00083EE5"/>
    <w:rsid w:val="00086CAC"/>
    <w:rsid w:val="00090EEA"/>
    <w:rsid w:val="000A0337"/>
    <w:rsid w:val="000D21B6"/>
    <w:rsid w:val="00101D92"/>
    <w:rsid w:val="0013205C"/>
    <w:rsid w:val="001458CB"/>
    <w:rsid w:val="0015710E"/>
    <w:rsid w:val="00197010"/>
    <w:rsid w:val="001D53F0"/>
    <w:rsid w:val="002209B8"/>
    <w:rsid w:val="00247960"/>
    <w:rsid w:val="002A09F8"/>
    <w:rsid w:val="002D4B56"/>
    <w:rsid w:val="00302544"/>
    <w:rsid w:val="00324C9D"/>
    <w:rsid w:val="00326CC0"/>
    <w:rsid w:val="003A4431"/>
    <w:rsid w:val="00426B64"/>
    <w:rsid w:val="00442074"/>
    <w:rsid w:val="004747E5"/>
    <w:rsid w:val="00483E19"/>
    <w:rsid w:val="004A28BF"/>
    <w:rsid w:val="00526616"/>
    <w:rsid w:val="00544C63"/>
    <w:rsid w:val="0055010E"/>
    <w:rsid w:val="00556F51"/>
    <w:rsid w:val="00557916"/>
    <w:rsid w:val="0065495B"/>
    <w:rsid w:val="00676214"/>
    <w:rsid w:val="00693EA8"/>
    <w:rsid w:val="006E1137"/>
    <w:rsid w:val="006F32CC"/>
    <w:rsid w:val="007124DD"/>
    <w:rsid w:val="0073799A"/>
    <w:rsid w:val="007432A9"/>
    <w:rsid w:val="00766755"/>
    <w:rsid w:val="0077623D"/>
    <w:rsid w:val="00794D72"/>
    <w:rsid w:val="007C0C03"/>
    <w:rsid w:val="007F7CC8"/>
    <w:rsid w:val="00861012"/>
    <w:rsid w:val="00861EDF"/>
    <w:rsid w:val="008645C6"/>
    <w:rsid w:val="008837A1"/>
    <w:rsid w:val="00894DAD"/>
    <w:rsid w:val="00896FB4"/>
    <w:rsid w:val="008A0CEA"/>
    <w:rsid w:val="00916716"/>
    <w:rsid w:val="00923726"/>
    <w:rsid w:val="00923B0A"/>
    <w:rsid w:val="00927977"/>
    <w:rsid w:val="00973FB0"/>
    <w:rsid w:val="009A7061"/>
    <w:rsid w:val="00A50B4E"/>
    <w:rsid w:val="00A93793"/>
    <w:rsid w:val="00AA1150"/>
    <w:rsid w:val="00AA566D"/>
    <w:rsid w:val="00AE31F4"/>
    <w:rsid w:val="00AE469B"/>
    <w:rsid w:val="00AF3099"/>
    <w:rsid w:val="00B15512"/>
    <w:rsid w:val="00B2675A"/>
    <w:rsid w:val="00B93087"/>
    <w:rsid w:val="00BF3306"/>
    <w:rsid w:val="00C02D7A"/>
    <w:rsid w:val="00C4184D"/>
    <w:rsid w:val="00CB43D6"/>
    <w:rsid w:val="00CC1516"/>
    <w:rsid w:val="00CF182B"/>
    <w:rsid w:val="00CF7BD7"/>
    <w:rsid w:val="00D00065"/>
    <w:rsid w:val="00D04472"/>
    <w:rsid w:val="00D17CEC"/>
    <w:rsid w:val="00D71DEB"/>
    <w:rsid w:val="00D74FBE"/>
    <w:rsid w:val="00D8724F"/>
    <w:rsid w:val="00DA3995"/>
    <w:rsid w:val="00DF6342"/>
    <w:rsid w:val="00E21AA1"/>
    <w:rsid w:val="00E606B8"/>
    <w:rsid w:val="00E71F3F"/>
    <w:rsid w:val="00F02410"/>
    <w:rsid w:val="00F2080C"/>
    <w:rsid w:val="00F64A4C"/>
    <w:rsid w:val="00F77DD1"/>
    <w:rsid w:val="00FB191C"/>
    <w:rsid w:val="00FC2536"/>
    <w:rsid w:val="00FC6CFE"/>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AEBFD"/>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99"/>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2024-04-09T08:45:00Z</cp:lastPrinted>
  <dcterms:created xsi:type="dcterms:W3CDTF">2024-04-09T13:30:00Z</dcterms:created>
  <dcterms:modified xsi:type="dcterms:W3CDTF">2024-04-09T13:30:00Z</dcterms:modified>
</cp:coreProperties>
</file>