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6A8A7C" w14:textId="77777777" w:rsidR="00DF6342" w:rsidRPr="00247960" w:rsidRDefault="00DF6342">
      <w:pPr>
        <w:tabs>
          <w:tab w:val="left" w:pos="7371"/>
        </w:tabs>
        <w:spacing w:after="0" w:line="240" w:lineRule="auto"/>
        <w:jc w:val="right"/>
      </w:pPr>
      <w:r w:rsidRPr="00247960">
        <w:rPr>
          <w:rFonts w:ascii="Calibri Light" w:hAnsi="Calibri Light" w:cs="Calibri Light"/>
        </w:rPr>
        <w:t>Załącznik nr 1 do SWKO</w:t>
      </w:r>
      <w:r w:rsidRPr="00247960">
        <w:rPr>
          <w:rFonts w:ascii="Calibri Light" w:hAnsi="Calibri Light" w:cs="Calibri Light"/>
        </w:rPr>
        <w:br/>
      </w:r>
    </w:p>
    <w:p w14:paraId="20526CAE" w14:textId="77777777" w:rsidR="00B36F08" w:rsidRPr="00281ED2" w:rsidRDefault="00B36F08" w:rsidP="00B36F08">
      <w:pPr>
        <w:tabs>
          <w:tab w:val="left" w:pos="6663"/>
        </w:tabs>
        <w:spacing w:after="0" w:line="240" w:lineRule="auto"/>
        <w:jc w:val="both"/>
        <w:rPr>
          <w:rFonts w:ascii="Calibri Light" w:hAnsi="Calibri Light"/>
        </w:rPr>
      </w:pPr>
      <w:r w:rsidRPr="00281ED2">
        <w:rPr>
          <w:rFonts w:ascii="Calibri Light" w:hAnsi="Calibri Light" w:cs="Calibri Light"/>
        </w:rPr>
        <w:t>Dane Udzielającego Zamówienia:</w:t>
      </w:r>
    </w:p>
    <w:p w14:paraId="152014BF" w14:textId="77777777" w:rsidR="00B36F08" w:rsidRPr="00281ED2" w:rsidRDefault="00B36F08" w:rsidP="00B36F08">
      <w:pPr>
        <w:tabs>
          <w:tab w:val="left" w:pos="6663"/>
        </w:tabs>
        <w:spacing w:after="0" w:line="240" w:lineRule="auto"/>
        <w:jc w:val="both"/>
        <w:rPr>
          <w:rFonts w:ascii="Calibri Light" w:hAnsi="Calibri Light" w:cs="Calibri Light"/>
          <w:b/>
        </w:rPr>
      </w:pPr>
      <w:r w:rsidRPr="00281ED2">
        <w:rPr>
          <w:rFonts w:ascii="Calibri Light" w:hAnsi="Calibri Light" w:cs="Calibri Light"/>
          <w:b/>
        </w:rPr>
        <w:t xml:space="preserve">Uniwersyteckie Centrum Klinicznego Warszawskiego Uniwersytetu Medycznego w Warszawie, </w:t>
      </w:r>
    </w:p>
    <w:p w14:paraId="4F8C48B6" w14:textId="768A248E" w:rsidR="00B36F08" w:rsidRPr="00281ED2" w:rsidRDefault="00B36F08" w:rsidP="00B36F08">
      <w:pPr>
        <w:tabs>
          <w:tab w:val="left" w:pos="6663"/>
        </w:tabs>
        <w:spacing w:after="0" w:line="240" w:lineRule="auto"/>
        <w:jc w:val="both"/>
        <w:rPr>
          <w:rFonts w:ascii="Calibri Light" w:hAnsi="Calibri Light"/>
        </w:rPr>
      </w:pPr>
      <w:r w:rsidRPr="00281ED2">
        <w:rPr>
          <w:rFonts w:ascii="Calibri Light" w:hAnsi="Calibri Light" w:cs="Calibri Light"/>
          <w:b/>
        </w:rPr>
        <w:t>02-097 Warszawa, ul. S. Banacha 1A             REGON: 000288975</w:t>
      </w:r>
      <w:r w:rsidRPr="00281ED2">
        <w:rPr>
          <w:rFonts w:ascii="Calibri Light" w:hAnsi="Calibri Light"/>
        </w:rPr>
        <w:t xml:space="preserve">  </w:t>
      </w:r>
      <w:r w:rsidRPr="00281ED2">
        <w:rPr>
          <w:rFonts w:ascii="Calibri Light" w:hAnsi="Calibri Light" w:cs="Calibri Light"/>
          <w:b/>
        </w:rPr>
        <w:t>NIP: 522-00-02-529</w:t>
      </w:r>
    </w:p>
    <w:p w14:paraId="2BF61051" w14:textId="77777777" w:rsidR="00B36F08" w:rsidRPr="00281ED2" w:rsidRDefault="00B36F08">
      <w:pPr>
        <w:tabs>
          <w:tab w:val="left" w:pos="6663"/>
        </w:tabs>
        <w:spacing w:after="0"/>
        <w:jc w:val="center"/>
        <w:rPr>
          <w:rFonts w:asciiTheme="majorHAnsi" w:hAnsiTheme="majorHAnsi" w:cstheme="majorHAnsi"/>
          <w:b/>
        </w:rPr>
      </w:pPr>
    </w:p>
    <w:p w14:paraId="4C228AD1" w14:textId="53CE49E7" w:rsidR="00DF6342" w:rsidRPr="00281ED2" w:rsidRDefault="00DF6342">
      <w:pPr>
        <w:tabs>
          <w:tab w:val="left" w:pos="6663"/>
        </w:tabs>
        <w:spacing w:after="0"/>
        <w:jc w:val="center"/>
        <w:rPr>
          <w:rFonts w:asciiTheme="majorHAnsi" w:hAnsiTheme="majorHAnsi" w:cstheme="majorHAnsi"/>
          <w:b/>
        </w:rPr>
      </w:pPr>
      <w:r w:rsidRPr="00281ED2">
        <w:rPr>
          <w:rFonts w:asciiTheme="majorHAnsi" w:hAnsiTheme="majorHAnsi" w:cstheme="majorHAnsi"/>
          <w:b/>
        </w:rPr>
        <w:t>FORMULARZ OFERTOWO – CENOWY</w:t>
      </w:r>
    </w:p>
    <w:p w14:paraId="46250F01" w14:textId="7A623042" w:rsidR="009F6287" w:rsidRPr="00281ED2" w:rsidRDefault="009F6287" w:rsidP="009F6287">
      <w:pPr>
        <w:spacing w:after="0"/>
        <w:jc w:val="both"/>
        <w:outlineLvl w:val="0"/>
        <w:rPr>
          <w:rFonts w:asciiTheme="majorHAnsi" w:hAnsiTheme="majorHAnsi" w:cstheme="majorHAnsi"/>
          <w:b/>
        </w:rPr>
      </w:pPr>
      <w:bookmarkStart w:id="0" w:name="_Hlk135135821"/>
      <w:r w:rsidRPr="00281ED2">
        <w:rPr>
          <w:rFonts w:asciiTheme="majorHAnsi" w:hAnsiTheme="majorHAnsi" w:cstheme="majorHAnsi"/>
          <w:b/>
        </w:rPr>
        <w:t xml:space="preserve">Udzielanie świadczeń zdrowotnych przez lekarzy specjalistów w Klinice  Neonatologii i Chorób Rzadkich  </w:t>
      </w:r>
      <w:r w:rsidR="00E43A24" w:rsidRPr="00281ED2">
        <w:rPr>
          <w:rFonts w:asciiTheme="majorHAnsi" w:hAnsiTheme="majorHAnsi" w:cstheme="majorHAnsi"/>
          <w:b/>
        </w:rPr>
        <w:t xml:space="preserve"> </w:t>
      </w:r>
      <w:r w:rsidRPr="00281ED2">
        <w:rPr>
          <w:rFonts w:asciiTheme="majorHAnsi" w:hAnsiTheme="majorHAnsi" w:cstheme="majorHAnsi"/>
          <w:b/>
        </w:rPr>
        <w:t>w okresie od 01.</w:t>
      </w:r>
      <w:r w:rsidR="00B36F08" w:rsidRPr="00281ED2">
        <w:rPr>
          <w:rFonts w:asciiTheme="majorHAnsi" w:hAnsiTheme="majorHAnsi" w:cstheme="majorHAnsi"/>
          <w:b/>
        </w:rPr>
        <w:t>05.</w:t>
      </w:r>
      <w:r w:rsidRPr="00281ED2">
        <w:rPr>
          <w:rFonts w:asciiTheme="majorHAnsi" w:hAnsiTheme="majorHAnsi" w:cstheme="majorHAnsi"/>
          <w:b/>
        </w:rPr>
        <w:t>202</w:t>
      </w:r>
      <w:r w:rsidR="00B36F08" w:rsidRPr="00281ED2">
        <w:rPr>
          <w:rFonts w:asciiTheme="majorHAnsi" w:hAnsiTheme="majorHAnsi" w:cstheme="majorHAnsi"/>
          <w:b/>
        </w:rPr>
        <w:t>4</w:t>
      </w:r>
      <w:r w:rsidRPr="00281ED2">
        <w:rPr>
          <w:rFonts w:asciiTheme="majorHAnsi" w:hAnsiTheme="majorHAnsi" w:cstheme="majorHAnsi"/>
          <w:b/>
        </w:rPr>
        <w:t xml:space="preserve"> r. do 3</w:t>
      </w:r>
      <w:r w:rsidR="00B36F08" w:rsidRPr="00281ED2">
        <w:rPr>
          <w:rFonts w:asciiTheme="majorHAnsi" w:hAnsiTheme="majorHAnsi" w:cstheme="majorHAnsi"/>
          <w:b/>
        </w:rPr>
        <w:t>0</w:t>
      </w:r>
      <w:r w:rsidRPr="00281ED2">
        <w:rPr>
          <w:rFonts w:asciiTheme="majorHAnsi" w:hAnsiTheme="majorHAnsi" w:cstheme="majorHAnsi"/>
          <w:b/>
        </w:rPr>
        <w:t>.</w:t>
      </w:r>
      <w:r w:rsidR="00B36F08" w:rsidRPr="00281ED2">
        <w:rPr>
          <w:rFonts w:asciiTheme="majorHAnsi" w:hAnsiTheme="majorHAnsi" w:cstheme="majorHAnsi"/>
          <w:b/>
        </w:rPr>
        <w:t>04</w:t>
      </w:r>
      <w:r w:rsidRPr="00281ED2">
        <w:rPr>
          <w:rFonts w:asciiTheme="majorHAnsi" w:hAnsiTheme="majorHAnsi" w:cstheme="majorHAnsi"/>
          <w:b/>
        </w:rPr>
        <w:t>.202</w:t>
      </w:r>
      <w:r w:rsidR="00B36F08" w:rsidRPr="00281ED2">
        <w:rPr>
          <w:rFonts w:asciiTheme="majorHAnsi" w:hAnsiTheme="majorHAnsi" w:cstheme="majorHAnsi"/>
          <w:b/>
        </w:rPr>
        <w:t>5</w:t>
      </w:r>
      <w:r w:rsidRPr="00281ED2">
        <w:rPr>
          <w:rFonts w:asciiTheme="majorHAnsi" w:hAnsiTheme="majorHAnsi" w:cstheme="majorHAnsi"/>
          <w:b/>
        </w:rPr>
        <w:t xml:space="preserve"> r. w zakresie: </w:t>
      </w:r>
    </w:p>
    <w:p w14:paraId="16BD609F" w14:textId="77777777" w:rsidR="009F6287" w:rsidRPr="00281ED2" w:rsidRDefault="009F6287" w:rsidP="009F6287">
      <w:pPr>
        <w:numPr>
          <w:ilvl w:val="0"/>
          <w:numId w:val="11"/>
        </w:numPr>
        <w:spacing w:after="0"/>
        <w:ind w:left="993"/>
        <w:jc w:val="both"/>
        <w:outlineLvl w:val="0"/>
        <w:rPr>
          <w:rFonts w:asciiTheme="majorHAnsi" w:hAnsiTheme="majorHAnsi" w:cstheme="majorHAnsi"/>
          <w:b/>
          <w:bCs/>
        </w:rPr>
      </w:pPr>
      <w:r w:rsidRPr="00281ED2">
        <w:rPr>
          <w:rFonts w:asciiTheme="majorHAnsi" w:hAnsiTheme="majorHAnsi" w:cstheme="majorHAnsi"/>
          <w:b/>
          <w:bCs/>
        </w:rPr>
        <w:t>Konsultacji okulistycznych u noworodków w Klinice Neonatologii i Chorób Rzadkich</w:t>
      </w:r>
      <w:r w:rsidR="00E43A24" w:rsidRPr="00281ED2">
        <w:rPr>
          <w:rFonts w:asciiTheme="majorHAnsi" w:hAnsiTheme="majorHAnsi" w:cstheme="majorHAnsi"/>
          <w:b/>
          <w:bCs/>
        </w:rPr>
        <w:t xml:space="preserve"> DSK </w:t>
      </w:r>
      <w:r w:rsidRPr="00281ED2">
        <w:rPr>
          <w:rFonts w:asciiTheme="majorHAnsi" w:hAnsiTheme="majorHAnsi" w:cstheme="majorHAnsi"/>
          <w:b/>
          <w:bCs/>
        </w:rPr>
        <w:t xml:space="preserve"> UCKWUM;</w:t>
      </w:r>
    </w:p>
    <w:p w14:paraId="7A3083A2" w14:textId="6C7AB887" w:rsidR="009F6287" w:rsidRPr="00281ED2" w:rsidRDefault="00E43A24" w:rsidP="009F6287">
      <w:pPr>
        <w:numPr>
          <w:ilvl w:val="0"/>
          <w:numId w:val="11"/>
        </w:numPr>
        <w:spacing w:after="0"/>
        <w:ind w:left="993"/>
        <w:jc w:val="both"/>
        <w:outlineLvl w:val="0"/>
        <w:rPr>
          <w:rFonts w:asciiTheme="majorHAnsi" w:hAnsiTheme="majorHAnsi" w:cstheme="majorHAnsi"/>
          <w:b/>
          <w:bCs/>
        </w:rPr>
      </w:pPr>
      <w:r w:rsidRPr="00281ED2">
        <w:rPr>
          <w:rFonts w:asciiTheme="majorHAnsi" w:hAnsiTheme="majorHAnsi" w:cstheme="majorHAnsi"/>
          <w:b/>
          <w:bCs/>
        </w:rPr>
        <w:t>Zabiegów i</w:t>
      </w:r>
      <w:r w:rsidR="009F6287" w:rsidRPr="00281ED2">
        <w:rPr>
          <w:rFonts w:asciiTheme="majorHAnsi" w:hAnsiTheme="majorHAnsi" w:cstheme="majorHAnsi"/>
          <w:b/>
          <w:bCs/>
        </w:rPr>
        <w:t xml:space="preserve">niekcji  </w:t>
      </w:r>
      <w:proofErr w:type="spellStart"/>
      <w:r w:rsidR="009F6287" w:rsidRPr="00281ED2">
        <w:rPr>
          <w:rFonts w:asciiTheme="majorHAnsi" w:hAnsiTheme="majorHAnsi" w:cstheme="majorHAnsi"/>
          <w:b/>
          <w:bCs/>
        </w:rPr>
        <w:t>doszklistkow</w:t>
      </w:r>
      <w:r w:rsidR="005E38D8" w:rsidRPr="00281ED2">
        <w:rPr>
          <w:rFonts w:asciiTheme="majorHAnsi" w:hAnsiTheme="majorHAnsi" w:cstheme="majorHAnsi"/>
          <w:b/>
          <w:bCs/>
        </w:rPr>
        <w:t>ej</w:t>
      </w:r>
      <w:proofErr w:type="spellEnd"/>
      <w:r w:rsidR="009F6287" w:rsidRPr="00281ED2">
        <w:rPr>
          <w:rFonts w:asciiTheme="majorHAnsi" w:hAnsiTheme="majorHAnsi" w:cstheme="majorHAnsi"/>
          <w:b/>
          <w:bCs/>
        </w:rPr>
        <w:t xml:space="preserve">  preparatu  </w:t>
      </w:r>
      <w:proofErr w:type="spellStart"/>
      <w:r w:rsidR="009F6287" w:rsidRPr="00281ED2">
        <w:rPr>
          <w:rFonts w:asciiTheme="majorHAnsi" w:hAnsiTheme="majorHAnsi" w:cstheme="majorHAnsi"/>
          <w:b/>
          <w:bCs/>
        </w:rPr>
        <w:t>ranibizumab</w:t>
      </w:r>
      <w:proofErr w:type="spellEnd"/>
      <w:r w:rsidR="009F6287" w:rsidRPr="00281ED2">
        <w:rPr>
          <w:rFonts w:asciiTheme="majorHAnsi" w:hAnsiTheme="majorHAnsi" w:cstheme="majorHAnsi"/>
          <w:b/>
          <w:bCs/>
        </w:rPr>
        <w:t xml:space="preserve"> u wcześniaków DSK  UCKWUM.</w:t>
      </w:r>
    </w:p>
    <w:p w14:paraId="3236CFD2" w14:textId="77777777" w:rsidR="009F6287" w:rsidRPr="00281ED2" w:rsidRDefault="009F6287" w:rsidP="009F6287">
      <w:pPr>
        <w:spacing w:after="0"/>
        <w:jc w:val="both"/>
        <w:outlineLvl w:val="0"/>
        <w:rPr>
          <w:rFonts w:asciiTheme="majorHAnsi" w:hAnsiTheme="majorHAnsi" w:cstheme="majorHAnsi"/>
          <w:b/>
          <w:bCs/>
        </w:rPr>
      </w:pPr>
      <w:r w:rsidRPr="00281ED2">
        <w:rPr>
          <w:rFonts w:asciiTheme="majorHAnsi" w:hAnsiTheme="majorHAnsi" w:cstheme="majorHAnsi"/>
          <w:b/>
          <w:bCs/>
        </w:rPr>
        <w:t xml:space="preserve"> </w:t>
      </w:r>
    </w:p>
    <w:bookmarkEnd w:id="0"/>
    <w:p w14:paraId="7BCF6967" w14:textId="77777777" w:rsidR="00DF6342" w:rsidRPr="00281ED2" w:rsidRDefault="00DF6342" w:rsidP="00916716">
      <w:pPr>
        <w:spacing w:after="0"/>
        <w:jc w:val="both"/>
        <w:rPr>
          <w:rFonts w:asciiTheme="majorHAnsi" w:hAnsiTheme="majorHAnsi" w:cstheme="majorHAnsi"/>
        </w:rPr>
      </w:pPr>
      <w:r w:rsidRPr="00281ED2">
        <w:rPr>
          <w:rFonts w:asciiTheme="majorHAnsi" w:hAnsiTheme="majorHAnsi" w:cstheme="majorHAnsi"/>
        </w:rPr>
        <w:t>Nazwa Oferenta:……………………………………………………………………………………………………………………….</w:t>
      </w:r>
    </w:p>
    <w:p w14:paraId="5F0B8482" w14:textId="77777777" w:rsidR="00DF6342" w:rsidRPr="00281ED2" w:rsidRDefault="00DF6342">
      <w:pPr>
        <w:pStyle w:val="Akapitzlist"/>
        <w:tabs>
          <w:tab w:val="left" w:pos="6663"/>
        </w:tabs>
        <w:ind w:left="0"/>
        <w:jc w:val="both"/>
        <w:rPr>
          <w:rFonts w:asciiTheme="majorHAnsi" w:hAnsiTheme="majorHAnsi" w:cstheme="majorHAnsi"/>
        </w:rPr>
      </w:pPr>
    </w:p>
    <w:p w14:paraId="57E7653D" w14:textId="77777777" w:rsidR="00DF6342" w:rsidRPr="00281ED2" w:rsidRDefault="00DF6342">
      <w:pPr>
        <w:pStyle w:val="Akapitzlist"/>
        <w:tabs>
          <w:tab w:val="left" w:pos="6663"/>
        </w:tabs>
        <w:ind w:left="0"/>
        <w:jc w:val="both"/>
        <w:rPr>
          <w:rFonts w:asciiTheme="majorHAnsi" w:hAnsiTheme="majorHAnsi" w:cstheme="majorHAnsi"/>
        </w:rPr>
      </w:pPr>
      <w:r w:rsidRPr="00281ED2">
        <w:rPr>
          <w:rFonts w:asciiTheme="majorHAnsi" w:hAnsiTheme="majorHAnsi" w:cstheme="majorHAnsi"/>
        </w:rPr>
        <w:t>Adres siedziby Oferenta…………………………………………………………………………………………………………….</w:t>
      </w:r>
    </w:p>
    <w:p w14:paraId="6323B238" w14:textId="77777777" w:rsidR="00DF6342" w:rsidRPr="00281ED2" w:rsidRDefault="00DF6342">
      <w:pPr>
        <w:pStyle w:val="Akapitzlist"/>
        <w:tabs>
          <w:tab w:val="left" w:pos="6663"/>
        </w:tabs>
        <w:ind w:left="0"/>
        <w:jc w:val="both"/>
        <w:rPr>
          <w:rFonts w:asciiTheme="majorHAnsi" w:hAnsiTheme="majorHAnsi" w:cstheme="majorHAnsi"/>
        </w:rPr>
      </w:pPr>
    </w:p>
    <w:p w14:paraId="6B78FF1C" w14:textId="77777777" w:rsidR="00DF6342" w:rsidRPr="00281ED2" w:rsidRDefault="00DF6342">
      <w:pPr>
        <w:pStyle w:val="Akapitzlist"/>
        <w:tabs>
          <w:tab w:val="left" w:pos="6663"/>
        </w:tabs>
        <w:ind w:left="0"/>
        <w:jc w:val="both"/>
        <w:rPr>
          <w:rFonts w:asciiTheme="majorHAnsi" w:hAnsiTheme="majorHAnsi" w:cstheme="majorHAnsi"/>
        </w:rPr>
      </w:pPr>
      <w:r w:rsidRPr="00281ED2">
        <w:rPr>
          <w:rFonts w:asciiTheme="majorHAnsi" w:hAnsiTheme="majorHAnsi" w:cstheme="majorHAnsi"/>
        </w:rPr>
        <w:t>Nr telefonu</w:t>
      </w:r>
      <w:r w:rsidR="00F2080C" w:rsidRPr="00281ED2">
        <w:rPr>
          <w:rFonts w:asciiTheme="majorHAnsi" w:hAnsiTheme="majorHAnsi" w:cstheme="majorHAnsi"/>
        </w:rPr>
        <w:t>/e-mail</w:t>
      </w:r>
      <w:r w:rsidRPr="00281ED2">
        <w:rPr>
          <w:rFonts w:asciiTheme="majorHAnsi" w:hAnsiTheme="majorHAnsi" w:cstheme="majorHAnsi"/>
        </w:rPr>
        <w:t>…………………………………………………………………………….……………………………</w:t>
      </w:r>
      <w:r w:rsidR="00D8724F" w:rsidRPr="00281ED2">
        <w:rPr>
          <w:rFonts w:asciiTheme="majorHAnsi" w:hAnsiTheme="majorHAnsi" w:cstheme="majorHAnsi"/>
        </w:rPr>
        <w:t>…..</w:t>
      </w:r>
      <w:r w:rsidRPr="00281ED2">
        <w:rPr>
          <w:rFonts w:asciiTheme="majorHAnsi" w:hAnsiTheme="majorHAnsi" w:cstheme="majorHAnsi"/>
        </w:rPr>
        <w:t>…….</w:t>
      </w:r>
    </w:p>
    <w:p w14:paraId="1BDFBD2D" w14:textId="77777777" w:rsidR="00DF6342" w:rsidRPr="00281ED2" w:rsidRDefault="00DF6342">
      <w:pPr>
        <w:pStyle w:val="Akapitzlist"/>
        <w:tabs>
          <w:tab w:val="left" w:pos="6663"/>
        </w:tabs>
        <w:ind w:left="0"/>
        <w:jc w:val="both"/>
        <w:rPr>
          <w:rFonts w:asciiTheme="majorHAnsi" w:hAnsiTheme="majorHAnsi" w:cstheme="majorHAnsi"/>
        </w:rPr>
      </w:pPr>
    </w:p>
    <w:p w14:paraId="71691F51" w14:textId="77777777" w:rsidR="00DF6342" w:rsidRPr="00281ED2" w:rsidRDefault="00DF6342">
      <w:pPr>
        <w:pStyle w:val="Akapitzlist"/>
        <w:tabs>
          <w:tab w:val="left" w:pos="6663"/>
        </w:tabs>
        <w:ind w:left="0"/>
        <w:jc w:val="both"/>
        <w:rPr>
          <w:rFonts w:asciiTheme="majorHAnsi" w:hAnsiTheme="majorHAnsi" w:cstheme="majorHAnsi"/>
        </w:rPr>
      </w:pPr>
      <w:r w:rsidRPr="00281ED2">
        <w:rPr>
          <w:rFonts w:asciiTheme="majorHAnsi" w:hAnsiTheme="majorHAnsi" w:cstheme="majorHAnsi"/>
        </w:rPr>
        <w:t>Numer konta bankowego………………………………………………………………………………………………………….</w:t>
      </w:r>
    </w:p>
    <w:p w14:paraId="68E35A90" w14:textId="77777777" w:rsidR="00DF6342" w:rsidRPr="00281ED2" w:rsidRDefault="00DF6342">
      <w:pPr>
        <w:pStyle w:val="Akapitzlist"/>
        <w:tabs>
          <w:tab w:val="left" w:pos="6663"/>
        </w:tabs>
        <w:ind w:left="0"/>
        <w:jc w:val="both"/>
        <w:rPr>
          <w:rFonts w:asciiTheme="majorHAnsi" w:hAnsiTheme="majorHAnsi" w:cstheme="majorHAnsi"/>
        </w:rPr>
      </w:pPr>
    </w:p>
    <w:p w14:paraId="75163521" w14:textId="77777777" w:rsidR="00DF6342" w:rsidRPr="00281ED2" w:rsidRDefault="00DF6342">
      <w:pPr>
        <w:pStyle w:val="Akapitzlist"/>
        <w:tabs>
          <w:tab w:val="left" w:pos="5812"/>
        </w:tabs>
        <w:ind w:left="0"/>
        <w:jc w:val="both"/>
        <w:rPr>
          <w:rFonts w:asciiTheme="majorHAnsi" w:hAnsiTheme="majorHAnsi" w:cstheme="majorHAnsi"/>
        </w:rPr>
      </w:pPr>
      <w:r w:rsidRPr="00281ED2">
        <w:rPr>
          <w:rFonts w:asciiTheme="majorHAnsi" w:hAnsiTheme="majorHAnsi" w:cstheme="majorHAnsi"/>
        </w:rPr>
        <w:t>NIP………………………………………...……………..…    REGON……………………..…………………………………….……</w:t>
      </w:r>
    </w:p>
    <w:p w14:paraId="700125A0" w14:textId="77777777" w:rsidR="00DF6342" w:rsidRPr="00281ED2" w:rsidRDefault="00DF6342">
      <w:pPr>
        <w:pStyle w:val="Akapitzlist"/>
        <w:tabs>
          <w:tab w:val="left" w:pos="5812"/>
        </w:tabs>
        <w:ind w:left="0"/>
        <w:jc w:val="both"/>
        <w:rPr>
          <w:rFonts w:asciiTheme="majorHAnsi" w:hAnsiTheme="majorHAnsi" w:cstheme="majorHAnsi"/>
        </w:rPr>
      </w:pPr>
    </w:p>
    <w:p w14:paraId="770D6807" w14:textId="77777777" w:rsidR="00CC1516" w:rsidRPr="00281ED2" w:rsidRDefault="00DF6342">
      <w:pPr>
        <w:pStyle w:val="Akapitzlist"/>
        <w:tabs>
          <w:tab w:val="left" w:pos="5812"/>
        </w:tabs>
        <w:ind w:left="0"/>
        <w:jc w:val="both"/>
        <w:rPr>
          <w:rFonts w:asciiTheme="majorHAnsi" w:hAnsiTheme="majorHAnsi" w:cstheme="majorHAnsi"/>
        </w:rPr>
      </w:pPr>
      <w:r w:rsidRPr="00281ED2">
        <w:rPr>
          <w:rFonts w:asciiTheme="majorHAnsi" w:hAnsiTheme="majorHAnsi" w:cstheme="majorHAnsi"/>
        </w:rPr>
        <w:t>PESEL………………………………………...……………..</w:t>
      </w:r>
    </w:p>
    <w:p w14:paraId="585CCCF4" w14:textId="77777777" w:rsidR="00CC1516" w:rsidRPr="00281ED2" w:rsidRDefault="00CC1516" w:rsidP="00CC1516">
      <w:pPr>
        <w:pStyle w:val="Akapitzlist"/>
        <w:numPr>
          <w:ilvl w:val="0"/>
          <w:numId w:val="9"/>
        </w:numPr>
        <w:tabs>
          <w:tab w:val="left" w:pos="709"/>
        </w:tabs>
        <w:suppressAutoHyphens w:val="0"/>
        <w:spacing w:after="0"/>
        <w:jc w:val="both"/>
        <w:rPr>
          <w:rFonts w:asciiTheme="majorHAnsi" w:hAnsiTheme="majorHAnsi" w:cstheme="majorHAnsi"/>
        </w:rPr>
      </w:pPr>
      <w:r w:rsidRPr="00281ED2">
        <w:rPr>
          <w:rFonts w:asciiTheme="majorHAnsi" w:hAnsiTheme="majorHAnsi" w:cstheme="majorHAnsi"/>
          <w:b/>
        </w:rPr>
        <w:t>Wynagrodzenie:</w:t>
      </w:r>
    </w:p>
    <w:p w14:paraId="7B2F8295" w14:textId="1EB60FC5" w:rsidR="00CC1516" w:rsidRPr="00281ED2" w:rsidRDefault="00CC1516" w:rsidP="00CC1516">
      <w:pPr>
        <w:numPr>
          <w:ilvl w:val="0"/>
          <w:numId w:val="10"/>
        </w:numPr>
        <w:suppressAutoHyphens w:val="0"/>
        <w:spacing w:after="0"/>
        <w:jc w:val="both"/>
        <w:rPr>
          <w:rStyle w:val="FontStyle11"/>
          <w:rFonts w:asciiTheme="majorHAnsi" w:eastAsia="Calibri" w:hAnsiTheme="majorHAnsi" w:cstheme="majorHAnsi"/>
          <w:sz w:val="22"/>
        </w:rPr>
      </w:pPr>
      <w:r w:rsidRPr="00281ED2">
        <w:rPr>
          <w:rFonts w:asciiTheme="majorHAnsi" w:hAnsiTheme="majorHAnsi" w:cstheme="majorHAnsi"/>
        </w:rPr>
        <w:t>________</w:t>
      </w:r>
      <w:r w:rsidR="00175CE2" w:rsidRPr="00281ED2">
        <w:rPr>
          <w:rFonts w:asciiTheme="majorHAnsi" w:hAnsiTheme="majorHAnsi" w:cstheme="majorHAnsi"/>
        </w:rPr>
        <w:t>_</w:t>
      </w:r>
      <w:r w:rsidRPr="00281ED2">
        <w:rPr>
          <w:rFonts w:asciiTheme="majorHAnsi" w:hAnsiTheme="majorHAnsi" w:cstheme="majorHAnsi"/>
        </w:rPr>
        <w:t xml:space="preserve">__ zł brutto </w:t>
      </w:r>
      <w:r w:rsidRPr="00281ED2">
        <w:rPr>
          <w:rStyle w:val="FontStyle11"/>
          <w:rFonts w:asciiTheme="majorHAnsi" w:hAnsiTheme="majorHAnsi" w:cstheme="majorHAnsi"/>
          <w:sz w:val="22"/>
        </w:rPr>
        <w:t>za</w:t>
      </w:r>
      <w:r w:rsidR="00B36F08" w:rsidRPr="00281ED2">
        <w:rPr>
          <w:rStyle w:val="FontStyle11"/>
          <w:rFonts w:asciiTheme="majorHAnsi" w:hAnsiTheme="majorHAnsi" w:cstheme="majorHAnsi"/>
          <w:sz w:val="22"/>
        </w:rPr>
        <w:t xml:space="preserve"> jedną </w:t>
      </w:r>
      <w:r w:rsidR="00175CE2" w:rsidRPr="00281ED2">
        <w:rPr>
          <w:rStyle w:val="FontStyle11"/>
          <w:rFonts w:asciiTheme="majorHAnsi" w:hAnsiTheme="majorHAnsi" w:cstheme="majorHAnsi"/>
          <w:sz w:val="22"/>
        </w:rPr>
        <w:t xml:space="preserve"> </w:t>
      </w:r>
      <w:r w:rsidR="009F6287" w:rsidRPr="00281ED2">
        <w:rPr>
          <w:rStyle w:val="FontStyle11"/>
          <w:rFonts w:asciiTheme="majorHAnsi" w:hAnsiTheme="majorHAnsi" w:cstheme="majorHAnsi"/>
          <w:sz w:val="22"/>
        </w:rPr>
        <w:t>konsultację okulistyczną u noworodków</w:t>
      </w:r>
      <w:r w:rsidR="00175CE2" w:rsidRPr="00281ED2">
        <w:rPr>
          <w:rStyle w:val="FontStyle11"/>
          <w:rFonts w:asciiTheme="majorHAnsi" w:hAnsiTheme="majorHAnsi" w:cstheme="majorHAnsi"/>
          <w:sz w:val="22"/>
        </w:rPr>
        <w:t xml:space="preserve"> ;</w:t>
      </w:r>
    </w:p>
    <w:p w14:paraId="68B17514" w14:textId="77777777" w:rsidR="009F6287" w:rsidRPr="00281ED2" w:rsidRDefault="009F6287" w:rsidP="009F6287">
      <w:pPr>
        <w:suppressAutoHyphens w:val="0"/>
        <w:spacing w:after="0"/>
        <w:jc w:val="both"/>
        <w:rPr>
          <w:rStyle w:val="FontStyle11"/>
          <w:rFonts w:asciiTheme="majorHAnsi" w:eastAsia="Calibri" w:hAnsiTheme="majorHAnsi" w:cstheme="majorHAnsi"/>
          <w:sz w:val="22"/>
        </w:rPr>
      </w:pPr>
    </w:p>
    <w:p w14:paraId="7AE57048" w14:textId="77777777" w:rsidR="009F6287" w:rsidRPr="00281ED2" w:rsidRDefault="009F6287" w:rsidP="00CC1516">
      <w:pPr>
        <w:numPr>
          <w:ilvl w:val="0"/>
          <w:numId w:val="10"/>
        </w:numPr>
        <w:suppressAutoHyphens w:val="0"/>
        <w:spacing w:after="0"/>
        <w:jc w:val="both"/>
        <w:rPr>
          <w:rStyle w:val="FontStyle11"/>
          <w:rFonts w:asciiTheme="majorHAnsi" w:eastAsia="Calibri" w:hAnsiTheme="majorHAnsi" w:cstheme="majorHAnsi"/>
          <w:sz w:val="22"/>
        </w:rPr>
      </w:pPr>
      <w:r w:rsidRPr="00281ED2">
        <w:rPr>
          <w:rStyle w:val="FontStyle11"/>
          <w:rFonts w:asciiTheme="majorHAnsi" w:eastAsia="Calibri" w:hAnsiTheme="majorHAnsi" w:cstheme="majorHAnsi"/>
          <w:sz w:val="22"/>
        </w:rPr>
        <w:t xml:space="preserve">___________ zł brutto za zabieg iniekcji </w:t>
      </w:r>
      <w:proofErr w:type="spellStart"/>
      <w:r w:rsidRPr="00281ED2">
        <w:rPr>
          <w:rStyle w:val="FontStyle11"/>
          <w:rFonts w:asciiTheme="majorHAnsi" w:eastAsia="Calibri" w:hAnsiTheme="majorHAnsi" w:cstheme="majorHAnsi"/>
          <w:sz w:val="22"/>
        </w:rPr>
        <w:t>doszklistkowej</w:t>
      </w:r>
      <w:proofErr w:type="spellEnd"/>
      <w:r w:rsidRPr="00281ED2">
        <w:rPr>
          <w:rStyle w:val="FontStyle11"/>
          <w:rFonts w:asciiTheme="majorHAnsi" w:eastAsia="Calibri" w:hAnsiTheme="majorHAnsi" w:cstheme="majorHAnsi"/>
          <w:sz w:val="22"/>
        </w:rPr>
        <w:t xml:space="preserve"> preparatu </w:t>
      </w:r>
      <w:proofErr w:type="spellStart"/>
      <w:r w:rsidRPr="00281ED2">
        <w:rPr>
          <w:rStyle w:val="FontStyle11"/>
          <w:rFonts w:asciiTheme="majorHAnsi" w:eastAsia="Calibri" w:hAnsiTheme="majorHAnsi" w:cstheme="majorHAnsi"/>
          <w:sz w:val="22"/>
        </w:rPr>
        <w:t>ranibizumab</w:t>
      </w:r>
      <w:proofErr w:type="spellEnd"/>
      <w:r w:rsidRPr="00281ED2">
        <w:rPr>
          <w:rStyle w:val="FontStyle11"/>
          <w:rFonts w:asciiTheme="majorHAnsi" w:eastAsia="Calibri" w:hAnsiTheme="majorHAnsi" w:cstheme="majorHAnsi"/>
          <w:sz w:val="22"/>
        </w:rPr>
        <w:t xml:space="preserve"> u wcześniaków </w:t>
      </w:r>
    </w:p>
    <w:p w14:paraId="4F116933" w14:textId="77777777" w:rsidR="009F6287" w:rsidRPr="00281ED2" w:rsidRDefault="009F6287" w:rsidP="009F6287">
      <w:pPr>
        <w:suppressAutoHyphens w:val="0"/>
        <w:spacing w:after="0"/>
        <w:jc w:val="both"/>
        <w:rPr>
          <w:rStyle w:val="FontStyle11"/>
          <w:rFonts w:asciiTheme="majorHAnsi" w:eastAsia="Calibri" w:hAnsiTheme="majorHAnsi" w:cstheme="majorHAnsi"/>
          <w:sz w:val="22"/>
        </w:rPr>
      </w:pPr>
    </w:p>
    <w:p w14:paraId="69FDAADB" w14:textId="77777777" w:rsidR="00DF6342" w:rsidRPr="00281ED2" w:rsidRDefault="00DF6342" w:rsidP="00CC1516">
      <w:pPr>
        <w:pStyle w:val="Akapitzlist"/>
        <w:numPr>
          <w:ilvl w:val="0"/>
          <w:numId w:val="9"/>
        </w:numPr>
        <w:tabs>
          <w:tab w:val="left" w:pos="426"/>
        </w:tabs>
        <w:spacing w:after="0"/>
        <w:jc w:val="both"/>
        <w:rPr>
          <w:rFonts w:asciiTheme="majorHAnsi" w:hAnsiTheme="majorHAnsi" w:cstheme="majorHAnsi"/>
        </w:rPr>
      </w:pPr>
      <w:r w:rsidRPr="00281ED2">
        <w:rPr>
          <w:rFonts w:asciiTheme="majorHAnsi" w:hAnsiTheme="majorHAnsi" w:cstheme="majorHAnsi"/>
        </w:rPr>
        <w:t>Oferent oświadcza, że:</w:t>
      </w:r>
    </w:p>
    <w:p w14:paraId="439091E3" w14:textId="77777777" w:rsidR="00DF6342" w:rsidRPr="00281ED2" w:rsidRDefault="00DF6342">
      <w:pPr>
        <w:pStyle w:val="Akapitzlist"/>
        <w:numPr>
          <w:ilvl w:val="0"/>
          <w:numId w:val="1"/>
        </w:numPr>
        <w:tabs>
          <w:tab w:val="left" w:pos="567"/>
          <w:tab w:val="left" w:pos="2552"/>
          <w:tab w:val="left" w:pos="3544"/>
        </w:tabs>
        <w:spacing w:before="80" w:after="80"/>
        <w:ind w:left="567" w:hanging="567"/>
        <w:jc w:val="both"/>
        <w:rPr>
          <w:rFonts w:asciiTheme="majorHAnsi" w:hAnsiTheme="majorHAnsi" w:cstheme="majorHAnsi"/>
        </w:rPr>
      </w:pPr>
      <w:r w:rsidRPr="00281ED2">
        <w:rPr>
          <w:rFonts w:asciiTheme="majorHAnsi" w:hAnsiTheme="majorHAnsi" w:cstheme="majorHAnsi"/>
        </w:rPr>
        <w:t>zapoznał się z treścią ogłoszenia o konkursie ofert, dokumentacją postępowania na świadczenie usług i nie wnosi do niej zastrzeżeń;</w:t>
      </w:r>
    </w:p>
    <w:p w14:paraId="1C3994BF" w14:textId="77777777" w:rsidR="00DF6342" w:rsidRPr="00281ED2"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281ED2">
        <w:rPr>
          <w:rFonts w:asciiTheme="majorHAnsi" w:hAnsiTheme="majorHAnsi" w:cstheme="majorHAnsi"/>
        </w:rPr>
        <w:t>posiada odpowiednie uprawnienia i kwalifikacje do udzielania świadczeń zdrowotnych objętych przedmiotem oferty;</w:t>
      </w:r>
    </w:p>
    <w:p w14:paraId="680C30B6" w14:textId="77777777" w:rsidR="00DF6342" w:rsidRPr="00281ED2"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281ED2">
        <w:rPr>
          <w:rFonts w:asciiTheme="majorHAnsi" w:hAnsiTheme="majorHAnsi" w:cstheme="majorHAnsi"/>
        </w:rPr>
        <w:t>dane przedstawione w ofercie i oświadczeniach są zgodne ze stanem prawnym</w:t>
      </w:r>
      <w:r w:rsidR="00B93087" w:rsidRPr="00281ED2">
        <w:rPr>
          <w:rFonts w:asciiTheme="majorHAnsi" w:hAnsiTheme="majorHAnsi" w:cstheme="majorHAnsi"/>
        </w:rPr>
        <w:t xml:space="preserve"> </w:t>
      </w:r>
      <w:r w:rsidRPr="00281ED2">
        <w:rPr>
          <w:rFonts w:asciiTheme="majorHAnsi" w:hAnsiTheme="majorHAnsi" w:cstheme="majorHAnsi"/>
        </w:rPr>
        <w:t>i faktycznym;</w:t>
      </w:r>
    </w:p>
    <w:p w14:paraId="36B5A157" w14:textId="77777777" w:rsidR="00DF6342" w:rsidRPr="00281ED2"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281ED2">
        <w:rPr>
          <w:rFonts w:asciiTheme="majorHAnsi" w:hAnsiTheme="majorHAnsi" w:cstheme="majorHAnsi"/>
        </w:rPr>
        <w:t>gwarantuje ciągłość, kompleksowość, dostępność i wysoką jakość świadczeń zdrowotnych będących przedmiotem niniejszej oferty;</w:t>
      </w:r>
    </w:p>
    <w:p w14:paraId="70FB5DAB" w14:textId="6B1E0204" w:rsidR="00DF6342" w:rsidRPr="00281ED2"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281ED2">
        <w:rPr>
          <w:rFonts w:asciiTheme="majorHAnsi" w:hAnsiTheme="majorHAnsi" w:cstheme="majorHAnsi"/>
        </w:rPr>
        <w:t>zobowiązuje się do zawarcia umowy obowiązkowego ubezpieczenia od odpowiedzialności cywilnej w zakresie określonym w art. 25 Ustawy z dnia 15 kwietnia 2011 r. o działalności leczniczej (tj. Dz. U. z 202</w:t>
      </w:r>
      <w:r w:rsidR="004C1633">
        <w:rPr>
          <w:rFonts w:asciiTheme="majorHAnsi" w:hAnsiTheme="majorHAnsi" w:cstheme="majorHAnsi"/>
        </w:rPr>
        <w:t>3</w:t>
      </w:r>
      <w:r w:rsidRPr="00281ED2">
        <w:rPr>
          <w:rFonts w:asciiTheme="majorHAnsi" w:hAnsiTheme="majorHAnsi" w:cstheme="majorHAnsi"/>
        </w:rPr>
        <w:t xml:space="preserve"> r. poz.</w:t>
      </w:r>
      <w:r w:rsidR="004C1633">
        <w:rPr>
          <w:rFonts w:asciiTheme="majorHAnsi" w:hAnsiTheme="majorHAnsi" w:cstheme="majorHAnsi"/>
        </w:rPr>
        <w:t xml:space="preserve">991 </w:t>
      </w:r>
      <w:r w:rsidRPr="00281ED2">
        <w:rPr>
          <w:rFonts w:asciiTheme="majorHAnsi" w:hAnsiTheme="majorHAnsi" w:cstheme="majorHAnsi"/>
        </w:rPr>
        <w:t>ze zm.) oraz dostarczenia orzeczenia lekarskiego o braku przeciwwskazań zdrowotnych w przypadku przyjęcia oferty najpóźniej do dnia podpisania umowy o udzielenie zamówienia;</w:t>
      </w:r>
    </w:p>
    <w:p w14:paraId="76456BDE" w14:textId="77777777" w:rsidR="00DF6342" w:rsidRPr="00281ED2"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281ED2">
        <w:rPr>
          <w:rFonts w:asciiTheme="majorHAnsi" w:hAnsiTheme="majorHAnsi" w:cstheme="majorHAnsi"/>
        </w:rPr>
        <w:t>osobiście będzie świadczył usługi na rzecz Uniwersyteckiego Centrum Klinicznego Warszawskiego Uniwersytetu Medycznego w Warszawie;</w:t>
      </w:r>
    </w:p>
    <w:p w14:paraId="60482280" w14:textId="0B0CC58C" w:rsidR="00DF6342" w:rsidRPr="00281ED2"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281ED2">
        <w:rPr>
          <w:rFonts w:asciiTheme="majorHAnsi" w:hAnsiTheme="majorHAnsi" w:cstheme="majorHAnsi"/>
        </w:rPr>
        <w:t>zobowiązuję się do przestrzegania praw pacjenta;</w:t>
      </w:r>
    </w:p>
    <w:p w14:paraId="016E4572" w14:textId="1DF68857" w:rsidR="00281ED2" w:rsidRPr="00281ED2" w:rsidRDefault="00281ED2" w:rsidP="00281ED2">
      <w:pPr>
        <w:pStyle w:val="Akapitzlist"/>
        <w:numPr>
          <w:ilvl w:val="0"/>
          <w:numId w:val="1"/>
        </w:numPr>
        <w:ind w:left="567" w:hanging="567"/>
        <w:rPr>
          <w:b/>
          <w:bCs/>
        </w:rPr>
      </w:pPr>
      <w:r w:rsidRPr="00281ED2">
        <w:rPr>
          <w:b/>
          <w:bCs/>
        </w:rPr>
        <w:lastRenderedPageBreak/>
        <w:t>Oferent zobowiązuje się dostarczyć w przypadku przyjęcia oferty (najpóźniej do dnia podpisania umowy o udzielanie zamówienia) zaświadczeni</w:t>
      </w:r>
      <w:r w:rsidR="009C77E2">
        <w:rPr>
          <w:b/>
          <w:bCs/>
        </w:rPr>
        <w:t>e</w:t>
      </w:r>
      <w:r w:rsidRPr="00281ED2">
        <w:rPr>
          <w:b/>
          <w:bCs/>
        </w:rPr>
        <w:t xml:space="preserve"> z Krajowego Rejestru Karnego zgodnie art. 21 ustawy z dnia 13.05.2016 r. o przeciwdziałaniu zagrożeniom przestępczością na tle seksualnym (Dz.U.2023.1304 </w:t>
      </w:r>
      <w:proofErr w:type="spellStart"/>
      <w:r w:rsidRPr="00281ED2">
        <w:rPr>
          <w:b/>
          <w:bCs/>
        </w:rPr>
        <w:t>t.j</w:t>
      </w:r>
      <w:proofErr w:type="spellEnd"/>
      <w:r w:rsidRPr="00281ED2">
        <w:rPr>
          <w:b/>
          <w:bCs/>
        </w:rPr>
        <w:t xml:space="preserve">.). W razie braku spełnienia obowiązku o jakim mowa w zdaniu pierwszym powyżej UCK WUM będzie uprawniony do odstąpienia od umowy o udzielenie zamówienia w terminie do dnia 01.05.2024 roku. </w:t>
      </w:r>
    </w:p>
    <w:p w14:paraId="4A607645" w14:textId="77777777" w:rsidR="00DF6342" w:rsidRPr="00281ED2" w:rsidRDefault="00DF6342">
      <w:pPr>
        <w:tabs>
          <w:tab w:val="left" w:pos="6663"/>
        </w:tabs>
        <w:spacing w:after="0"/>
        <w:jc w:val="both"/>
        <w:rPr>
          <w:rFonts w:asciiTheme="majorHAnsi" w:hAnsiTheme="majorHAnsi" w:cstheme="majorHAnsi"/>
        </w:rPr>
      </w:pPr>
      <w:r w:rsidRPr="00281ED2">
        <w:rPr>
          <w:rFonts w:asciiTheme="majorHAnsi" w:hAnsiTheme="majorHAnsi" w:cstheme="majorHAnsi"/>
        </w:rPr>
        <w:t>Do oferty dołączam następujące dokumenty:</w:t>
      </w:r>
    </w:p>
    <w:p w14:paraId="71A612E0" w14:textId="77777777" w:rsidR="00DF6342" w:rsidRPr="00281ED2" w:rsidRDefault="00DF6342">
      <w:pPr>
        <w:tabs>
          <w:tab w:val="left" w:pos="6663"/>
        </w:tabs>
        <w:spacing w:after="0"/>
        <w:jc w:val="both"/>
        <w:rPr>
          <w:rFonts w:asciiTheme="majorHAnsi" w:hAnsiTheme="majorHAnsi" w:cstheme="majorHAnsi"/>
          <w:i/>
        </w:rPr>
      </w:pPr>
      <w:r w:rsidRPr="00281ED2">
        <w:rPr>
          <w:rFonts w:asciiTheme="majorHAnsi" w:hAnsiTheme="majorHAnsi" w:cstheme="majorHAnsi"/>
          <w:i/>
        </w:rPr>
        <w:t>(Wszystkie dokumenty powinny mieć formę poświadczonej za zgodność z oryginałem kserokopii. Poświadczenie musi być wykonane przez Oferenta)</w:t>
      </w:r>
      <w:r w:rsidR="00B93087" w:rsidRPr="00281ED2">
        <w:rPr>
          <w:rFonts w:asciiTheme="majorHAnsi" w:hAnsiTheme="majorHAnsi" w:cstheme="majorHAnsi"/>
          <w:i/>
        </w:rPr>
        <w:t>.</w:t>
      </w:r>
    </w:p>
    <w:p w14:paraId="0B2F051A" w14:textId="77777777" w:rsidR="00DF6342" w:rsidRPr="00281ED2" w:rsidRDefault="00DF6342">
      <w:pPr>
        <w:tabs>
          <w:tab w:val="left" w:pos="6663"/>
        </w:tabs>
        <w:spacing w:after="0"/>
        <w:jc w:val="both"/>
        <w:rPr>
          <w:rFonts w:asciiTheme="majorHAnsi" w:hAnsiTheme="majorHAnsi" w:cstheme="majorHAnsi"/>
          <w:i/>
        </w:rPr>
      </w:pPr>
    </w:p>
    <w:p w14:paraId="25E37550" w14:textId="77777777" w:rsidR="00DF6342" w:rsidRPr="00281ED2" w:rsidRDefault="00DF6342">
      <w:pPr>
        <w:pStyle w:val="Akapitzlist"/>
        <w:numPr>
          <w:ilvl w:val="0"/>
          <w:numId w:val="2"/>
        </w:numPr>
        <w:tabs>
          <w:tab w:val="left" w:pos="709"/>
        </w:tabs>
        <w:spacing w:after="0"/>
        <w:jc w:val="both"/>
        <w:rPr>
          <w:rFonts w:asciiTheme="majorHAnsi" w:hAnsiTheme="majorHAnsi" w:cstheme="majorHAnsi"/>
        </w:rPr>
      </w:pPr>
      <w:r w:rsidRPr="00281ED2">
        <w:rPr>
          <w:rFonts w:asciiTheme="majorHAnsi" w:hAnsiTheme="majorHAnsi" w:cstheme="majorHAnsi"/>
        </w:rPr>
        <w:t>…………………………………………………………………………………</w:t>
      </w:r>
      <w:r w:rsidR="00D8724F" w:rsidRPr="00281ED2">
        <w:rPr>
          <w:rFonts w:asciiTheme="majorHAnsi" w:hAnsiTheme="majorHAnsi" w:cstheme="majorHAnsi"/>
        </w:rPr>
        <w:t>…….</w:t>
      </w:r>
      <w:r w:rsidRPr="00281ED2">
        <w:rPr>
          <w:rFonts w:asciiTheme="majorHAnsi" w:hAnsiTheme="majorHAnsi" w:cstheme="majorHAnsi"/>
        </w:rPr>
        <w:t>……………………………………………………</w:t>
      </w:r>
    </w:p>
    <w:p w14:paraId="221840C0" w14:textId="77777777" w:rsidR="00DF6342" w:rsidRPr="00281ED2" w:rsidRDefault="00DF6342">
      <w:pPr>
        <w:pStyle w:val="Akapitzlist"/>
        <w:tabs>
          <w:tab w:val="left" w:pos="6663"/>
        </w:tabs>
        <w:spacing w:after="0"/>
        <w:jc w:val="both"/>
        <w:rPr>
          <w:rFonts w:asciiTheme="majorHAnsi" w:hAnsiTheme="majorHAnsi" w:cstheme="majorHAnsi"/>
        </w:rPr>
      </w:pPr>
    </w:p>
    <w:p w14:paraId="1778D28E" w14:textId="77777777" w:rsidR="00DF6342" w:rsidRPr="00281ED2" w:rsidRDefault="00DF6342">
      <w:pPr>
        <w:pStyle w:val="Akapitzlist"/>
        <w:numPr>
          <w:ilvl w:val="0"/>
          <w:numId w:val="2"/>
        </w:numPr>
        <w:tabs>
          <w:tab w:val="left" w:pos="709"/>
        </w:tabs>
        <w:spacing w:after="0"/>
        <w:jc w:val="both"/>
        <w:rPr>
          <w:rFonts w:asciiTheme="majorHAnsi" w:hAnsiTheme="majorHAnsi" w:cstheme="majorHAnsi"/>
        </w:rPr>
      </w:pPr>
      <w:r w:rsidRPr="00281ED2">
        <w:rPr>
          <w:rFonts w:asciiTheme="majorHAnsi" w:hAnsiTheme="majorHAnsi" w:cstheme="majorHAnsi"/>
        </w:rPr>
        <w:t>…………………………………………………………………………………</w:t>
      </w:r>
      <w:r w:rsidR="00D8724F" w:rsidRPr="00281ED2">
        <w:rPr>
          <w:rFonts w:asciiTheme="majorHAnsi" w:hAnsiTheme="majorHAnsi" w:cstheme="majorHAnsi"/>
        </w:rPr>
        <w:t>……..</w:t>
      </w:r>
      <w:r w:rsidRPr="00281ED2">
        <w:rPr>
          <w:rFonts w:asciiTheme="majorHAnsi" w:hAnsiTheme="majorHAnsi" w:cstheme="majorHAnsi"/>
        </w:rPr>
        <w:t>……………………………………………………</w:t>
      </w:r>
    </w:p>
    <w:p w14:paraId="11324C08" w14:textId="77777777" w:rsidR="00DF6342" w:rsidRPr="00281ED2" w:rsidRDefault="00DF6342">
      <w:pPr>
        <w:pStyle w:val="Akapitzlist"/>
        <w:spacing w:after="0"/>
        <w:rPr>
          <w:rFonts w:asciiTheme="majorHAnsi" w:hAnsiTheme="majorHAnsi" w:cstheme="majorHAnsi"/>
        </w:rPr>
      </w:pPr>
    </w:p>
    <w:p w14:paraId="519B9C75" w14:textId="77777777" w:rsidR="00DF6342" w:rsidRPr="00281ED2" w:rsidRDefault="00DF6342">
      <w:pPr>
        <w:pStyle w:val="Akapitzlist"/>
        <w:numPr>
          <w:ilvl w:val="0"/>
          <w:numId w:val="2"/>
        </w:numPr>
        <w:tabs>
          <w:tab w:val="left" w:pos="709"/>
        </w:tabs>
        <w:spacing w:after="0"/>
        <w:jc w:val="both"/>
        <w:rPr>
          <w:rFonts w:asciiTheme="majorHAnsi" w:hAnsiTheme="majorHAnsi" w:cstheme="majorHAnsi"/>
        </w:rPr>
      </w:pPr>
      <w:r w:rsidRPr="00281ED2">
        <w:rPr>
          <w:rFonts w:asciiTheme="majorHAnsi" w:hAnsiTheme="majorHAnsi" w:cstheme="majorHAnsi"/>
        </w:rPr>
        <w:t>…………………………………………………………………………</w:t>
      </w:r>
      <w:r w:rsidR="00D8724F" w:rsidRPr="00281ED2">
        <w:rPr>
          <w:rFonts w:asciiTheme="majorHAnsi" w:hAnsiTheme="majorHAnsi" w:cstheme="majorHAnsi"/>
        </w:rPr>
        <w:t>………</w:t>
      </w:r>
      <w:r w:rsidRPr="00281ED2">
        <w:rPr>
          <w:rFonts w:asciiTheme="majorHAnsi" w:hAnsiTheme="majorHAnsi" w:cstheme="majorHAnsi"/>
        </w:rPr>
        <w:t>……………………………………………………………</w:t>
      </w:r>
    </w:p>
    <w:p w14:paraId="59CE0E44" w14:textId="77777777" w:rsidR="00247960" w:rsidRPr="00281ED2" w:rsidRDefault="00247960" w:rsidP="00247960">
      <w:pPr>
        <w:pStyle w:val="Akapitzlist"/>
        <w:rPr>
          <w:rFonts w:asciiTheme="majorHAnsi" w:hAnsiTheme="majorHAnsi" w:cstheme="majorHAnsi"/>
        </w:rPr>
      </w:pPr>
    </w:p>
    <w:p w14:paraId="510637C5" w14:textId="77777777" w:rsidR="00247960" w:rsidRPr="00281ED2" w:rsidRDefault="00247960">
      <w:pPr>
        <w:pStyle w:val="Akapitzlist"/>
        <w:numPr>
          <w:ilvl w:val="0"/>
          <w:numId w:val="2"/>
        </w:numPr>
        <w:tabs>
          <w:tab w:val="left" w:pos="709"/>
        </w:tabs>
        <w:spacing w:after="0"/>
        <w:jc w:val="both"/>
        <w:rPr>
          <w:rFonts w:asciiTheme="majorHAnsi" w:hAnsiTheme="majorHAnsi" w:cstheme="majorHAnsi"/>
        </w:rPr>
      </w:pPr>
      <w:r w:rsidRPr="00281ED2">
        <w:rPr>
          <w:rFonts w:asciiTheme="majorHAnsi" w:hAnsiTheme="majorHAnsi" w:cstheme="majorHAnsi"/>
        </w:rPr>
        <w:t>………………………………………………………………………………………………………………………………………………..</w:t>
      </w:r>
    </w:p>
    <w:p w14:paraId="76965E13" w14:textId="77777777" w:rsidR="00247960" w:rsidRPr="00281ED2" w:rsidRDefault="00247960" w:rsidP="00247960">
      <w:pPr>
        <w:pStyle w:val="Akapitzlist"/>
        <w:rPr>
          <w:rFonts w:asciiTheme="majorHAnsi" w:hAnsiTheme="majorHAnsi" w:cstheme="majorHAnsi"/>
        </w:rPr>
      </w:pPr>
    </w:p>
    <w:p w14:paraId="01A3F31F" w14:textId="77777777" w:rsidR="00247960" w:rsidRPr="00281ED2" w:rsidRDefault="00247960">
      <w:pPr>
        <w:pStyle w:val="Akapitzlist"/>
        <w:numPr>
          <w:ilvl w:val="0"/>
          <w:numId w:val="2"/>
        </w:numPr>
        <w:tabs>
          <w:tab w:val="left" w:pos="709"/>
        </w:tabs>
        <w:spacing w:after="0"/>
        <w:jc w:val="both"/>
        <w:rPr>
          <w:rFonts w:asciiTheme="majorHAnsi" w:hAnsiTheme="majorHAnsi" w:cstheme="majorHAnsi"/>
        </w:rPr>
      </w:pPr>
      <w:r w:rsidRPr="00281ED2">
        <w:rPr>
          <w:rFonts w:asciiTheme="majorHAnsi" w:hAnsiTheme="majorHAnsi" w:cstheme="majorHAnsi"/>
        </w:rPr>
        <w:t>………………………………………………………………………………………………………………………………………………..</w:t>
      </w:r>
    </w:p>
    <w:p w14:paraId="09B29540" w14:textId="77777777" w:rsidR="00247960" w:rsidRPr="00281ED2" w:rsidRDefault="00247960" w:rsidP="00247960">
      <w:pPr>
        <w:pStyle w:val="Akapitzlist"/>
        <w:rPr>
          <w:rFonts w:asciiTheme="majorHAnsi" w:hAnsiTheme="majorHAnsi" w:cstheme="majorHAnsi"/>
        </w:rPr>
      </w:pPr>
    </w:p>
    <w:p w14:paraId="23147971" w14:textId="77777777" w:rsidR="00247960" w:rsidRPr="00281ED2" w:rsidRDefault="00247960">
      <w:pPr>
        <w:pStyle w:val="Akapitzlist"/>
        <w:numPr>
          <w:ilvl w:val="0"/>
          <w:numId w:val="2"/>
        </w:numPr>
        <w:tabs>
          <w:tab w:val="left" w:pos="709"/>
        </w:tabs>
        <w:spacing w:after="0"/>
        <w:jc w:val="both"/>
        <w:rPr>
          <w:rFonts w:asciiTheme="majorHAnsi" w:hAnsiTheme="majorHAnsi" w:cstheme="majorHAnsi"/>
        </w:rPr>
      </w:pPr>
      <w:r w:rsidRPr="00281ED2">
        <w:rPr>
          <w:rFonts w:asciiTheme="majorHAnsi" w:hAnsiTheme="majorHAnsi" w:cstheme="majorHAnsi"/>
        </w:rPr>
        <w:t>………………………………………………………………………………………………………………………………………………..</w:t>
      </w:r>
    </w:p>
    <w:p w14:paraId="6383A413" w14:textId="77777777" w:rsidR="00247960" w:rsidRPr="00281ED2" w:rsidRDefault="00247960" w:rsidP="00247960">
      <w:pPr>
        <w:pStyle w:val="Akapitzlist"/>
        <w:rPr>
          <w:rFonts w:asciiTheme="majorHAnsi" w:hAnsiTheme="majorHAnsi" w:cstheme="majorHAnsi"/>
        </w:rPr>
      </w:pPr>
    </w:p>
    <w:p w14:paraId="4C3A620D" w14:textId="77777777" w:rsidR="00247960" w:rsidRPr="00281ED2" w:rsidRDefault="00247960">
      <w:pPr>
        <w:pStyle w:val="Akapitzlist"/>
        <w:numPr>
          <w:ilvl w:val="0"/>
          <w:numId w:val="2"/>
        </w:numPr>
        <w:tabs>
          <w:tab w:val="left" w:pos="709"/>
        </w:tabs>
        <w:spacing w:after="0"/>
        <w:jc w:val="both"/>
        <w:rPr>
          <w:rFonts w:asciiTheme="majorHAnsi" w:hAnsiTheme="majorHAnsi" w:cstheme="majorHAnsi"/>
        </w:rPr>
      </w:pPr>
      <w:r w:rsidRPr="00281ED2">
        <w:rPr>
          <w:rFonts w:asciiTheme="majorHAnsi" w:hAnsiTheme="majorHAnsi" w:cstheme="majorHAnsi"/>
        </w:rPr>
        <w:t>………………………………………………………………………………………………………………………………………………..</w:t>
      </w:r>
    </w:p>
    <w:p w14:paraId="76D07984" w14:textId="77777777" w:rsidR="00247960" w:rsidRPr="00281ED2" w:rsidRDefault="00247960" w:rsidP="00247960">
      <w:pPr>
        <w:pStyle w:val="Akapitzlist"/>
        <w:rPr>
          <w:rFonts w:asciiTheme="majorHAnsi" w:hAnsiTheme="majorHAnsi" w:cstheme="majorHAnsi"/>
        </w:rPr>
      </w:pPr>
    </w:p>
    <w:p w14:paraId="46B509EE" w14:textId="77777777" w:rsidR="009C77E2" w:rsidRDefault="00247960">
      <w:pPr>
        <w:pStyle w:val="Akapitzlist"/>
        <w:numPr>
          <w:ilvl w:val="0"/>
          <w:numId w:val="2"/>
        </w:numPr>
        <w:tabs>
          <w:tab w:val="left" w:pos="709"/>
        </w:tabs>
        <w:spacing w:after="0"/>
        <w:jc w:val="both"/>
        <w:rPr>
          <w:rFonts w:asciiTheme="majorHAnsi" w:hAnsiTheme="majorHAnsi" w:cstheme="majorHAnsi"/>
        </w:rPr>
      </w:pPr>
      <w:r w:rsidRPr="00281ED2">
        <w:rPr>
          <w:rFonts w:asciiTheme="majorHAnsi" w:hAnsiTheme="majorHAnsi" w:cstheme="majorHAnsi"/>
        </w:rPr>
        <w:t>……………………………………………………………………………………………………………………………………………….</w:t>
      </w:r>
    </w:p>
    <w:p w14:paraId="0015280C" w14:textId="77777777" w:rsidR="009C77E2" w:rsidRDefault="009C77E2">
      <w:pPr>
        <w:jc w:val="both"/>
        <w:rPr>
          <w:rFonts w:asciiTheme="majorHAnsi" w:hAnsiTheme="majorHAnsi" w:cstheme="majorHAnsi"/>
        </w:rPr>
      </w:pPr>
    </w:p>
    <w:p w14:paraId="3B6C083D" w14:textId="61B88D64" w:rsidR="00281ED2" w:rsidRPr="00281ED2" w:rsidRDefault="00DF6342">
      <w:pPr>
        <w:jc w:val="both"/>
        <w:rPr>
          <w:rFonts w:ascii="Calibri Light" w:hAnsi="Calibri Light" w:cs="Calibri Light"/>
        </w:rPr>
      </w:pPr>
      <w:r w:rsidRPr="00281ED2">
        <w:rPr>
          <w:rFonts w:asciiTheme="majorHAnsi" w:hAnsiTheme="majorHAnsi" w:cstheme="majorHAnsi"/>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w:t>
      </w:r>
      <w:r w:rsidRPr="00281ED2">
        <w:rPr>
          <w:rFonts w:ascii="Calibri Light" w:hAnsi="Calibri Light" w:cs="Calibri Light"/>
        </w:rPr>
        <w:t xml:space="preserv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dotyczą.Jednocześnie zgłaszający zobowiązany do zgłoszenia Administratorowi wszelkich zmian dotyczących danych osobowych oraz kwalifikacji zawodowych.</w:t>
      </w:r>
    </w:p>
    <w:p w14:paraId="0EF73C83" w14:textId="191AFD17" w:rsidR="00DF6342" w:rsidRPr="00281ED2" w:rsidRDefault="00DF6342">
      <w:pPr>
        <w:jc w:val="both"/>
      </w:pPr>
      <w:r w:rsidRPr="00281ED2">
        <w:rPr>
          <w:rFonts w:ascii="Calibri Light" w:hAnsi="Calibri Light" w:cs="Calibri Light"/>
        </w:rPr>
        <w:lastRenderedPageBreak/>
        <w:t>Wyrażam zgodę na przetwarzanie moich danych osobowych dla potrzeb niezbędnych do realizacji przeprowadzonego konkursu ofert (zgodnie z Ustawą z dnia 10 maja 2018 r. roku o Ochronie Danych Osobowych (Dz. U. 2018 r. poz. 1000)</w:t>
      </w:r>
    </w:p>
    <w:p w14:paraId="3DD917DA" w14:textId="77777777" w:rsidR="00DF6342" w:rsidRPr="00281ED2" w:rsidRDefault="00DF6342">
      <w:pPr>
        <w:jc w:val="both"/>
        <w:rPr>
          <w:rFonts w:ascii="Calibri Light" w:hAnsi="Calibri Light" w:cs="Calibri Light"/>
        </w:rPr>
      </w:pPr>
    </w:p>
    <w:p w14:paraId="4C74CAC1" w14:textId="77777777" w:rsidR="00324C9D" w:rsidRPr="00281ED2" w:rsidRDefault="00DF6342" w:rsidP="00324C9D">
      <w:pPr>
        <w:tabs>
          <w:tab w:val="left" w:pos="5954"/>
        </w:tabs>
        <w:ind w:right="283"/>
        <w:jc w:val="right"/>
        <w:rPr>
          <w:rFonts w:ascii="Calibri Light" w:hAnsi="Calibri Light" w:cs="Calibri Light"/>
        </w:rPr>
      </w:pPr>
      <w:r w:rsidRPr="00281ED2">
        <w:rPr>
          <w:rFonts w:ascii="Calibri Light" w:hAnsi="Calibri Light" w:cs="Calibri Light"/>
        </w:rPr>
        <w:tab/>
        <w:t>_____________________</w:t>
      </w:r>
      <w:r w:rsidRPr="00281ED2">
        <w:rPr>
          <w:rFonts w:ascii="Calibri Light" w:hAnsi="Calibri Light" w:cs="Calibri Light"/>
        </w:rPr>
        <w:tab/>
        <w:t xml:space="preserve">   Pieczątka i podpis Oferenta</w:t>
      </w:r>
    </w:p>
    <w:p w14:paraId="37932FAC" w14:textId="77777777" w:rsidR="00DF6342" w:rsidRPr="00281ED2" w:rsidRDefault="00DF6342" w:rsidP="00324C9D">
      <w:pPr>
        <w:tabs>
          <w:tab w:val="left" w:pos="5954"/>
        </w:tabs>
        <w:ind w:right="283"/>
        <w:rPr>
          <w:rFonts w:ascii="Calibri Light" w:hAnsi="Calibri Light" w:cs="Calibri Light"/>
        </w:rPr>
      </w:pPr>
      <w:r w:rsidRPr="00281ED2">
        <w:rPr>
          <w:rFonts w:ascii="Calibri Light" w:hAnsi="Calibri Light" w:cs="Calibri Light"/>
        </w:rPr>
        <w:t>Warszawa, dn. ________</w:t>
      </w:r>
    </w:p>
    <w:sectPr w:rsidR="00DF6342" w:rsidRPr="00281ED2" w:rsidSect="0004541C">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D5FFB" w14:textId="77777777" w:rsidR="0004541C" w:rsidRDefault="0004541C">
      <w:pPr>
        <w:spacing w:after="0" w:line="240" w:lineRule="auto"/>
      </w:pPr>
      <w:r>
        <w:separator/>
      </w:r>
    </w:p>
  </w:endnote>
  <w:endnote w:type="continuationSeparator" w:id="0">
    <w:p w14:paraId="1DE42554" w14:textId="77777777" w:rsidR="0004541C" w:rsidRDefault="0004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74198C" w14:textId="77777777" w:rsidR="00DF6342" w:rsidRDefault="00DF6342">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14:paraId="1E04ED4C" w14:textId="77777777" w:rsidR="00DF6342" w:rsidRDefault="00DF6342">
    <w:pPr>
      <w:pStyle w:val="Stopka"/>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FBF802" w14:textId="77777777" w:rsidR="0004541C" w:rsidRDefault="0004541C">
      <w:pPr>
        <w:spacing w:after="0" w:line="240" w:lineRule="auto"/>
      </w:pPr>
      <w:r>
        <w:separator/>
      </w:r>
    </w:p>
  </w:footnote>
  <w:footnote w:type="continuationSeparator" w:id="0">
    <w:p w14:paraId="2EE9A984" w14:textId="77777777" w:rsidR="0004541C" w:rsidRDefault="00045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00000003"/>
    <w:name w:val="WW8Num11"/>
    <w:lvl w:ilvl="0">
      <w:start w:val="1"/>
      <w:numFmt w:val="decimal"/>
      <w:lvlText w:val="%1."/>
      <w:lvlJc w:val="left"/>
      <w:pPr>
        <w:tabs>
          <w:tab w:val="num" w:pos="0"/>
        </w:tabs>
        <w:ind w:left="720" w:hanging="360"/>
      </w:pPr>
      <w:rPr>
        <w:rFonts w:ascii="Calibri Light" w:hAnsi="Calibri Light" w:cs="Calibri Light"/>
        <w:b/>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02034A46"/>
    <w:multiLevelType w:val="hybridMultilevel"/>
    <w:tmpl w:val="378426DE"/>
    <w:lvl w:ilvl="0" w:tplc="04150017">
      <w:start w:val="1"/>
      <w:numFmt w:val="lowerLetter"/>
      <w:lvlText w:val="%1)"/>
      <w:lvlJc w:val="left"/>
      <w:pPr>
        <w:ind w:left="720" w:hanging="380"/>
      </w:pPr>
      <w:rPr>
        <w:rFonts w:hint="default"/>
        <w:b/>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C03BF2"/>
    <w:multiLevelType w:val="hybridMultilevel"/>
    <w:tmpl w:val="EA4277D2"/>
    <w:lvl w:ilvl="0" w:tplc="00000003">
      <w:start w:val="1"/>
      <w:numFmt w:val="decimal"/>
      <w:lvlText w:val="%1."/>
      <w:lvlJc w:val="left"/>
      <w:pPr>
        <w:ind w:left="720" w:hanging="380"/>
      </w:pPr>
      <w:rPr>
        <w:rFonts w:ascii="Calibri Light" w:hAnsi="Calibri Light" w:cs="Calibri Light" w:hint="default"/>
        <w:b/>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6269B4"/>
    <w:multiLevelType w:val="hybridMultilevel"/>
    <w:tmpl w:val="F14C8594"/>
    <w:lvl w:ilvl="0" w:tplc="04150017">
      <w:start w:val="1"/>
      <w:numFmt w:val="lowerLetter"/>
      <w:lvlText w:val="%1)"/>
      <w:lvlJc w:val="left"/>
      <w:pPr>
        <w:ind w:left="1440" w:hanging="360"/>
      </w:pPr>
    </w:lvl>
    <w:lvl w:ilvl="1" w:tplc="FE1ADAB2">
      <w:start w:val="3"/>
      <w:numFmt w:val="upperLetter"/>
      <w:lvlText w:val="%2)"/>
      <w:lvlJc w:val="left"/>
      <w:pPr>
        <w:tabs>
          <w:tab w:val="num" w:pos="2160"/>
        </w:tabs>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2A97670"/>
    <w:multiLevelType w:val="hybridMultilevel"/>
    <w:tmpl w:val="BC2C5382"/>
    <w:lvl w:ilvl="0" w:tplc="DA800456">
      <w:start w:val="1"/>
      <w:numFmt w:val="decimal"/>
      <w:lvlText w:val="%1."/>
      <w:lvlJc w:val="left"/>
      <w:pPr>
        <w:ind w:left="720" w:hanging="380"/>
      </w:pPr>
      <w:rPr>
        <w:rFonts w:ascii="Calibri Light" w:eastAsia="Times New Roman" w:hAnsi="Calibri Light" w:cs="Calibri Light"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40273F"/>
    <w:multiLevelType w:val="multilevel"/>
    <w:tmpl w:val="E20442CE"/>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15:restartNumberingAfterBreak="0">
    <w:nsid w:val="77357B45"/>
    <w:multiLevelType w:val="hybridMultilevel"/>
    <w:tmpl w:val="DCA2DE30"/>
    <w:lvl w:ilvl="0" w:tplc="122EE2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0C10CB"/>
    <w:multiLevelType w:val="multilevel"/>
    <w:tmpl w:val="28C0C4FE"/>
    <w:lvl w:ilvl="0">
      <w:start w:val="1"/>
      <w:numFmt w:val="decimal"/>
      <w:lvlText w:val="%1)"/>
      <w:lvlJc w:val="left"/>
      <w:pPr>
        <w:tabs>
          <w:tab w:val="num" w:pos="720"/>
        </w:tabs>
        <w:ind w:left="720" w:hanging="360"/>
      </w:pPr>
      <w:rPr>
        <w:rFonts w:ascii="Calibri Light" w:hAnsi="Calibri Light" w:cs="Calibri Light" w:hint="default"/>
      </w:r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44900535">
    <w:abstractNumId w:val="0"/>
  </w:num>
  <w:num w:numId="2" w16cid:durableId="1044645951">
    <w:abstractNumId w:val="1"/>
  </w:num>
  <w:num w:numId="3" w16cid:durableId="1378312762">
    <w:abstractNumId w:val="2"/>
  </w:num>
  <w:num w:numId="4" w16cid:durableId="1410729324">
    <w:abstractNumId w:val="3"/>
  </w:num>
  <w:num w:numId="5" w16cid:durableId="13176838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8356354">
    <w:abstractNumId w:val="9"/>
  </w:num>
  <w:num w:numId="7" w16cid:durableId="197398822">
    <w:abstractNumId w:val="7"/>
  </w:num>
  <w:num w:numId="8" w16cid:durableId="1646083541">
    <w:abstractNumId w:val="6"/>
  </w:num>
  <w:num w:numId="9" w16cid:durableId="1416243491">
    <w:abstractNumId w:val="5"/>
  </w:num>
  <w:num w:numId="10" w16cid:durableId="841507716">
    <w:abstractNumId w:val="4"/>
  </w:num>
  <w:num w:numId="11" w16cid:durableId="10079439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CC"/>
    <w:rsid w:val="0004541C"/>
    <w:rsid w:val="00083EE5"/>
    <w:rsid w:val="00090EEA"/>
    <w:rsid w:val="000A0337"/>
    <w:rsid w:val="001458CB"/>
    <w:rsid w:val="00175CE2"/>
    <w:rsid w:val="00197010"/>
    <w:rsid w:val="001D53F0"/>
    <w:rsid w:val="002209B8"/>
    <w:rsid w:val="00247960"/>
    <w:rsid w:val="00281ED2"/>
    <w:rsid w:val="002A09F8"/>
    <w:rsid w:val="002D4B56"/>
    <w:rsid w:val="00324C9D"/>
    <w:rsid w:val="00326CC0"/>
    <w:rsid w:val="003A4431"/>
    <w:rsid w:val="00426B64"/>
    <w:rsid w:val="00442074"/>
    <w:rsid w:val="004A28BF"/>
    <w:rsid w:val="004C1633"/>
    <w:rsid w:val="00556F51"/>
    <w:rsid w:val="00595D2E"/>
    <w:rsid w:val="005E38D8"/>
    <w:rsid w:val="00676214"/>
    <w:rsid w:val="006F32CC"/>
    <w:rsid w:val="007124DD"/>
    <w:rsid w:val="0073799A"/>
    <w:rsid w:val="00766755"/>
    <w:rsid w:val="0077623D"/>
    <w:rsid w:val="00794D72"/>
    <w:rsid w:val="007C0C03"/>
    <w:rsid w:val="00861EDF"/>
    <w:rsid w:val="008645C6"/>
    <w:rsid w:val="008837A1"/>
    <w:rsid w:val="00894DAD"/>
    <w:rsid w:val="00896FB4"/>
    <w:rsid w:val="008A0CEA"/>
    <w:rsid w:val="00916716"/>
    <w:rsid w:val="00923B0A"/>
    <w:rsid w:val="009A7061"/>
    <w:rsid w:val="009B797D"/>
    <w:rsid w:val="009C77E2"/>
    <w:rsid w:val="009F6287"/>
    <w:rsid w:val="00A50B4E"/>
    <w:rsid w:val="00A93793"/>
    <w:rsid w:val="00AA1150"/>
    <w:rsid w:val="00AA566D"/>
    <w:rsid w:val="00AE469B"/>
    <w:rsid w:val="00AF3099"/>
    <w:rsid w:val="00B36F08"/>
    <w:rsid w:val="00B93087"/>
    <w:rsid w:val="00BF3306"/>
    <w:rsid w:val="00C02D7A"/>
    <w:rsid w:val="00C216CC"/>
    <w:rsid w:val="00C4184D"/>
    <w:rsid w:val="00CB43D6"/>
    <w:rsid w:val="00CC1516"/>
    <w:rsid w:val="00CF182B"/>
    <w:rsid w:val="00CF7BD7"/>
    <w:rsid w:val="00D00065"/>
    <w:rsid w:val="00D04472"/>
    <w:rsid w:val="00D17CEC"/>
    <w:rsid w:val="00D71DEB"/>
    <w:rsid w:val="00D74FBE"/>
    <w:rsid w:val="00D8724F"/>
    <w:rsid w:val="00DF6342"/>
    <w:rsid w:val="00E21AA1"/>
    <w:rsid w:val="00E43A24"/>
    <w:rsid w:val="00E606B8"/>
    <w:rsid w:val="00F2080C"/>
    <w:rsid w:val="00F64A4C"/>
    <w:rsid w:val="00F77DD1"/>
    <w:rsid w:val="00FB191C"/>
    <w:rsid w:val="00FC2536"/>
    <w:rsid w:val="00FF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66808C"/>
  <w14:defaultImageDpi w14:val="0"/>
  <w15:docId w15:val="{CDE7A0AF-B81B-482A-93B0-6A28E577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Light" w:hAnsi="Calibri Light"/>
      <w:b/>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b/>
    </w:rPr>
  </w:style>
  <w:style w:type="character" w:customStyle="1" w:styleId="WW8Num14z1">
    <w:name w:val="WW8Num14z1"/>
  </w:style>
  <w:style w:type="character" w:customStyle="1" w:styleId="WW8Num14z2">
    <w:name w:val="WW8Num14z2"/>
    <w:rPr>
      <w:rFonts w:ascii="Times New Roman" w:hAnsi="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rzypisudolnegoZnak">
    <w:name w:val="Tekst przypisu dolnego Znak"/>
    <w:rPr>
      <w:rFonts w:ascii="Calibri" w:eastAsia="Times New Roman" w:hAnsi="Calibri"/>
      <w:lang w:val="x-none" w:eastAsia="x-none"/>
    </w:rPr>
  </w:style>
  <w:style w:type="character" w:customStyle="1" w:styleId="Znakiprzypiswdolnych">
    <w:name w:val="Znaki przypisów dolnych"/>
    <w:rPr>
      <w:vertAlign w:val="superscript"/>
    </w:rPr>
  </w:style>
  <w:style w:type="character" w:styleId="Pogrubienie">
    <w:name w:val="Strong"/>
    <w:basedOn w:val="Domylnaczcionkaakapitu"/>
    <w:uiPriority w:val="22"/>
    <w:qFormat/>
    <w:rPr>
      <w:b/>
    </w:rPr>
  </w:style>
  <w:style w:type="character" w:customStyle="1" w:styleId="TekstdymkaZnak">
    <w:name w:val="Tekst dymka Znak"/>
    <w:rPr>
      <w:rFonts w:ascii="Segoe UI" w:hAnsi="Segoe UI"/>
      <w:sz w:val="18"/>
    </w:rPr>
  </w:style>
  <w:style w:type="character" w:customStyle="1" w:styleId="TekstprzypisukocowegoZnak">
    <w:name w:val="Tekst przypisu końcowego Znak"/>
    <w:rPr>
      <w:rFonts w:ascii="Calibri" w:hAnsi="Calibri"/>
    </w:rPr>
  </w:style>
  <w:style w:type="character" w:customStyle="1" w:styleId="Znakiprzypiswkocowych">
    <w:name w:val="Znaki przypisów końcowych"/>
    <w:rPr>
      <w:vertAlign w:val="superscript"/>
    </w:rPr>
  </w:style>
  <w:style w:type="character" w:customStyle="1" w:styleId="FontStyle11">
    <w:name w:val="Font Style11"/>
    <w:uiPriority w:val="99"/>
    <w:rPr>
      <w:rFonts w:ascii="Arial Unicode MS" w:eastAsia="Arial Unicode MS" w:hAnsi="Arial Unicode MS"/>
      <w:sz w:val="18"/>
    </w:rPr>
  </w:style>
  <w:style w:type="character" w:customStyle="1" w:styleId="NagwekZnak">
    <w:name w:val="Nagłówek Znak"/>
    <w:rPr>
      <w:rFonts w:ascii="Calibri" w:hAnsi="Calibri"/>
      <w:sz w:val="22"/>
    </w:rPr>
  </w:style>
  <w:style w:type="character" w:customStyle="1" w:styleId="StopkaZnak">
    <w:name w:val="Stopka Znak"/>
    <w:rPr>
      <w:rFonts w:ascii="Calibri" w:hAnsi="Calibri"/>
      <w:sz w:val="22"/>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pPr>
      <w:spacing w:after="140"/>
    </w:pPr>
  </w:style>
  <w:style w:type="character" w:customStyle="1" w:styleId="TekstpodstawowyZnak">
    <w:name w:val="Tekst podstawowy Znak"/>
    <w:basedOn w:val="Domylnaczcionkaakapitu"/>
    <w:link w:val="Tekstpodstawowy"/>
    <w:uiPriority w:val="99"/>
    <w:semiHidden/>
    <w:rsid w:val="001D3C33"/>
    <w:rPr>
      <w:rFonts w:ascii="Calibri" w:hAnsi="Calibri" w:cs="Calibri"/>
      <w:sz w:val="22"/>
      <w:szCs w:val="22"/>
      <w:lang w:eastAsia="zh-CN"/>
    </w:rPr>
  </w:style>
  <w:style w:type="paragraph" w:styleId="Lista">
    <w:name w:val="List"/>
    <w:basedOn w:val="Tekstpodstawowy"/>
    <w:uiPriority w:val="99"/>
    <w:rPr>
      <w:rFonts w:cs="Lucida Sans"/>
    </w:rPr>
  </w:style>
  <w:style w:type="paragraph" w:styleId="Legenda">
    <w:name w:val="caption"/>
    <w:basedOn w:val="Normalny"/>
    <w:uiPriority w:val="35"/>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99"/>
    <w:qFormat/>
    <w:pPr>
      <w:ind w:left="720"/>
      <w:contextualSpacing/>
    </w:pPr>
  </w:style>
  <w:style w:type="paragraph" w:styleId="Tekstprzypisudolnego">
    <w:name w:val="footnote text"/>
    <w:basedOn w:val="Normalny"/>
    <w:link w:val="TekstprzypisudolnegoZnak1"/>
    <w:uiPriority w:val="9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1D3C33"/>
    <w:rPr>
      <w:rFonts w:ascii="Calibri" w:hAnsi="Calibri" w:cs="Calibri"/>
      <w:lang w:eastAsia="zh-CN"/>
    </w:rPr>
  </w:style>
  <w:style w:type="paragraph" w:styleId="NormalnyWeb">
    <w:name w:val="Normal (Web)"/>
    <w:basedOn w:val="Normalny"/>
    <w:uiPriority w:val="99"/>
    <w:qFormat/>
    <w:pPr>
      <w:spacing w:before="280" w:after="280" w:line="240" w:lineRule="auto"/>
    </w:pPr>
    <w:rPr>
      <w:rFonts w:ascii="Times New Roman" w:hAnsi="Times New Roman" w:cs="Times New Roman"/>
      <w:sz w:val="24"/>
      <w:szCs w:val="24"/>
    </w:rPr>
  </w:style>
  <w:style w:type="paragraph" w:styleId="Tekstdymka">
    <w:name w:val="Balloon Text"/>
    <w:basedOn w:val="Normalny"/>
    <w:link w:val="TekstdymkaZnak1"/>
    <w:uiPriority w:val="99"/>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1D3C33"/>
    <w:rPr>
      <w:rFonts w:ascii="Segoe UI" w:hAnsi="Segoe UI" w:cs="Segoe UI"/>
      <w:sz w:val="18"/>
      <w:szCs w:val="18"/>
      <w:lang w:eastAsia="zh-CN"/>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rsid w:val="001D3C33"/>
    <w:rPr>
      <w:rFonts w:ascii="Calibri" w:hAnsi="Calibri" w:cs="Calibri"/>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basedOn w:val="Domylnaczcionkaakapitu"/>
    <w:link w:val="Nagwek"/>
    <w:uiPriority w:val="99"/>
    <w:semiHidden/>
    <w:rsid w:val="001D3C33"/>
    <w:rPr>
      <w:rFonts w:ascii="Calibri" w:hAnsi="Calibri" w:cs="Calibri"/>
      <w:sz w:val="22"/>
      <w:szCs w:val="22"/>
      <w:lang w:eastAsia="zh-CN"/>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rsid w:val="001D3C33"/>
    <w:rPr>
      <w:rFonts w:ascii="Calibri" w:hAnsi="Calibri" w:cs="Calibri"/>
      <w:sz w:val="22"/>
      <w:szCs w:val="22"/>
      <w:lang w:eastAsia="zh-CN"/>
    </w:rPr>
  </w:style>
  <w:style w:type="character" w:styleId="Odwoanieprzypisukocowego">
    <w:name w:val="endnote reference"/>
    <w:basedOn w:val="Domylnaczcionkaakapitu"/>
    <w:uiPriority w:val="99"/>
    <w:semiHidden/>
    <w:unhideWhenUsed/>
    <w:rsid w:val="00CF1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24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4454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Ryszarda Domurad</dc:creator>
  <cp:keywords/>
  <dc:description/>
  <cp:lastModifiedBy>Kinga Adamczyk-Opałka</cp:lastModifiedBy>
  <cp:revision>2</cp:revision>
  <cp:lastPrinted>2024-04-10T11:53:00Z</cp:lastPrinted>
  <dcterms:created xsi:type="dcterms:W3CDTF">2024-04-10T12:17:00Z</dcterms:created>
  <dcterms:modified xsi:type="dcterms:W3CDTF">2024-04-10T12:17:00Z</dcterms:modified>
</cp:coreProperties>
</file>